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EFE6" w14:textId="6097DFD4" w:rsidR="00814F48" w:rsidRPr="00BF4EEC" w:rsidRDefault="00814F48" w:rsidP="00480339">
      <w:pPr>
        <w:rPr>
          <w:sz w:val="24"/>
          <w:szCs w:val="24"/>
        </w:rPr>
      </w:pPr>
      <w:r w:rsidRPr="00BF4EEC">
        <w:rPr>
          <w:sz w:val="24"/>
          <w:szCs w:val="24"/>
        </w:rPr>
        <w:t>Richard Yarborough</w:t>
      </w:r>
    </w:p>
    <w:p w14:paraId="27EFFEEE" w14:textId="77777777" w:rsidR="00814F48" w:rsidRPr="00BF4EEC" w:rsidRDefault="00814F48" w:rsidP="00480339">
      <w:pPr>
        <w:rPr>
          <w:sz w:val="24"/>
          <w:szCs w:val="24"/>
        </w:rPr>
      </w:pPr>
      <w:r w:rsidRPr="00BF4EEC">
        <w:rPr>
          <w:sz w:val="24"/>
          <w:szCs w:val="24"/>
        </w:rPr>
        <w:t>Departments of English &amp; African American Studies</w:t>
      </w:r>
    </w:p>
    <w:p w14:paraId="3D13C907" w14:textId="77777777" w:rsidR="00814F48" w:rsidRPr="00BF4EEC" w:rsidRDefault="00814F48" w:rsidP="00480339">
      <w:pPr>
        <w:rPr>
          <w:sz w:val="24"/>
          <w:szCs w:val="24"/>
        </w:rPr>
      </w:pPr>
      <w:r w:rsidRPr="00BF4EEC">
        <w:rPr>
          <w:sz w:val="24"/>
          <w:szCs w:val="24"/>
        </w:rPr>
        <w:t>University of California, Los Angeles</w:t>
      </w:r>
    </w:p>
    <w:p w14:paraId="3B13DFD8" w14:textId="77777777" w:rsidR="00814F48" w:rsidRPr="00BF4EEC" w:rsidRDefault="00814F48" w:rsidP="00480339">
      <w:pPr>
        <w:rPr>
          <w:sz w:val="24"/>
          <w:szCs w:val="24"/>
        </w:rPr>
      </w:pPr>
    </w:p>
    <w:p w14:paraId="047F3432" w14:textId="77777777" w:rsidR="00814F48" w:rsidRPr="00BF4EEC" w:rsidRDefault="00814F48" w:rsidP="00480339">
      <w:pPr>
        <w:rPr>
          <w:sz w:val="24"/>
          <w:szCs w:val="24"/>
        </w:rPr>
      </w:pPr>
      <w:r w:rsidRPr="00BF4EEC">
        <w:rPr>
          <w:sz w:val="24"/>
          <w:szCs w:val="24"/>
        </w:rPr>
        <w:t>Report on “Open-Source Blackness: Anti-Essentialist Humor in the Satire of the New Black Renaissance” by Kamil Chrzczonowicz</w:t>
      </w:r>
    </w:p>
    <w:p w14:paraId="1F0203A9" w14:textId="77777777" w:rsidR="00814F48" w:rsidRPr="00BF4EEC" w:rsidRDefault="00814F48" w:rsidP="00480339">
      <w:pPr>
        <w:rPr>
          <w:sz w:val="24"/>
          <w:szCs w:val="24"/>
        </w:rPr>
      </w:pPr>
    </w:p>
    <w:p w14:paraId="05256691" w14:textId="0901FB94" w:rsidR="00762500" w:rsidRDefault="00762500" w:rsidP="00480339">
      <w:pPr>
        <w:ind w:firstLine="720"/>
        <w:rPr>
          <w:sz w:val="24"/>
          <w:szCs w:val="24"/>
        </w:rPr>
      </w:pPr>
      <w:r w:rsidRPr="00BF4EEC">
        <w:rPr>
          <w:sz w:val="24"/>
          <w:szCs w:val="24"/>
        </w:rPr>
        <w:t>“Open-Source Blackness: Anti-Essentialist Humor in the Satire of the New Black Renaissance” by Kamil Chrzczonowicz is a genuinely impressive dissertation.  One of its m</w:t>
      </w:r>
      <w:r w:rsidR="00496718">
        <w:rPr>
          <w:sz w:val="24"/>
          <w:szCs w:val="24"/>
        </w:rPr>
        <w:t>any</w:t>
      </w:r>
      <w:r w:rsidRPr="00BF4EEC">
        <w:rPr>
          <w:sz w:val="24"/>
          <w:szCs w:val="24"/>
        </w:rPr>
        <w:t xml:space="preserve"> notable strengths </w:t>
      </w:r>
      <w:r w:rsidR="00350ADD">
        <w:rPr>
          <w:sz w:val="24"/>
          <w:szCs w:val="24"/>
        </w:rPr>
        <w:t xml:space="preserve">is </w:t>
      </w:r>
      <w:r w:rsidR="00A915DA">
        <w:rPr>
          <w:sz w:val="24"/>
          <w:szCs w:val="24"/>
        </w:rPr>
        <w:t xml:space="preserve">the author’s </w:t>
      </w:r>
      <w:r w:rsidRPr="00BF4EEC">
        <w:rPr>
          <w:sz w:val="24"/>
          <w:szCs w:val="24"/>
        </w:rPr>
        <w:t>sophisticated engagement with an ex</w:t>
      </w:r>
      <w:r w:rsidR="00A915DA">
        <w:rPr>
          <w:sz w:val="24"/>
          <w:szCs w:val="24"/>
        </w:rPr>
        <w:t xml:space="preserve">traordinarily </w:t>
      </w:r>
      <w:r w:rsidRPr="00BF4EEC">
        <w:rPr>
          <w:sz w:val="24"/>
          <w:szCs w:val="24"/>
        </w:rPr>
        <w:t xml:space="preserve">wide range of scholarship </w:t>
      </w:r>
      <w:r w:rsidR="00814F48" w:rsidRPr="00BF4EEC">
        <w:rPr>
          <w:sz w:val="24"/>
          <w:szCs w:val="24"/>
        </w:rPr>
        <w:t>across diverse disciplines</w:t>
      </w:r>
      <w:r w:rsidRPr="00BF4EEC">
        <w:rPr>
          <w:sz w:val="24"/>
          <w:szCs w:val="24"/>
        </w:rPr>
        <w:t xml:space="preserve">.  The depth and breadth of these materials provide the study with a solid foundation and a rich array of theoretical perspectives that </w:t>
      </w:r>
      <w:r w:rsidR="00350ADD">
        <w:rPr>
          <w:sz w:val="24"/>
          <w:szCs w:val="24"/>
        </w:rPr>
        <w:t xml:space="preserve">can be brought to bear in the </w:t>
      </w:r>
      <w:r w:rsidRPr="00BF4EEC">
        <w:rPr>
          <w:sz w:val="24"/>
          <w:szCs w:val="24"/>
        </w:rPr>
        <w:t xml:space="preserve">analysis.  In addition, </w:t>
      </w:r>
      <w:r w:rsidR="00350ADD">
        <w:rPr>
          <w:sz w:val="24"/>
          <w:szCs w:val="24"/>
        </w:rPr>
        <w:t>the author demonstrates</w:t>
      </w:r>
      <w:r w:rsidRPr="00BF4EEC">
        <w:rPr>
          <w:sz w:val="24"/>
          <w:szCs w:val="24"/>
        </w:rPr>
        <w:t xml:space="preserve"> a</w:t>
      </w:r>
      <w:r w:rsidR="00A915DA">
        <w:rPr>
          <w:sz w:val="24"/>
          <w:szCs w:val="24"/>
        </w:rPr>
        <w:t xml:space="preserve"> thorough</w:t>
      </w:r>
      <w:r w:rsidRPr="00BF4EEC">
        <w:rPr>
          <w:sz w:val="24"/>
          <w:szCs w:val="24"/>
        </w:rPr>
        <w:t xml:space="preserve"> familiarity with </w:t>
      </w:r>
      <w:r w:rsidR="00814F48" w:rsidRPr="00BF4EEC">
        <w:rPr>
          <w:sz w:val="24"/>
          <w:szCs w:val="24"/>
        </w:rPr>
        <w:t xml:space="preserve">a striking number of </w:t>
      </w:r>
      <w:r w:rsidRPr="00BF4EEC">
        <w:rPr>
          <w:sz w:val="24"/>
          <w:szCs w:val="24"/>
        </w:rPr>
        <w:t xml:space="preserve">primary texts drawn from several creative modes.  On the one hand, the project centers on three </w:t>
      </w:r>
      <w:r w:rsidR="00A915DA">
        <w:rPr>
          <w:sz w:val="24"/>
          <w:szCs w:val="24"/>
        </w:rPr>
        <w:t>contemporary</w:t>
      </w:r>
      <w:r w:rsidR="00496718">
        <w:rPr>
          <w:sz w:val="24"/>
          <w:szCs w:val="24"/>
        </w:rPr>
        <w:t xml:space="preserve"> </w:t>
      </w:r>
      <w:r w:rsidRPr="00BF4EEC">
        <w:rPr>
          <w:sz w:val="24"/>
          <w:szCs w:val="24"/>
        </w:rPr>
        <w:t xml:space="preserve">African American artists: Percival Everett, </w:t>
      </w:r>
      <w:r w:rsidR="00BF4EEC" w:rsidRPr="00BF4EEC">
        <w:rPr>
          <w:sz w:val="24"/>
          <w:szCs w:val="24"/>
        </w:rPr>
        <w:t>Justin Simien, and Baratunde Thurston</w:t>
      </w:r>
      <w:r w:rsidRPr="00BF4EEC">
        <w:rPr>
          <w:sz w:val="24"/>
          <w:szCs w:val="24"/>
        </w:rPr>
        <w:t xml:space="preserve">.  On the other hand, Mr. </w:t>
      </w:r>
      <w:r w:rsidR="00496718">
        <w:rPr>
          <w:sz w:val="24"/>
          <w:szCs w:val="24"/>
        </w:rPr>
        <w:t>Chrzczonowicz</w:t>
      </w:r>
      <w:r w:rsidRPr="00BF4EEC">
        <w:rPr>
          <w:sz w:val="24"/>
          <w:szCs w:val="24"/>
        </w:rPr>
        <w:t xml:space="preserve"> </w:t>
      </w:r>
      <w:r w:rsidR="00496718">
        <w:rPr>
          <w:sz w:val="24"/>
          <w:szCs w:val="24"/>
        </w:rPr>
        <w:t xml:space="preserve">references </w:t>
      </w:r>
      <w:r w:rsidRPr="00BF4EEC">
        <w:rPr>
          <w:sz w:val="24"/>
          <w:szCs w:val="24"/>
        </w:rPr>
        <w:t xml:space="preserve">myriad other </w:t>
      </w:r>
      <w:r w:rsidR="00A915DA">
        <w:rPr>
          <w:sz w:val="24"/>
          <w:szCs w:val="24"/>
        </w:rPr>
        <w:t>innovat</w:t>
      </w:r>
      <w:r w:rsidR="00350ADD">
        <w:rPr>
          <w:sz w:val="24"/>
          <w:szCs w:val="24"/>
        </w:rPr>
        <w:t>ive</w:t>
      </w:r>
      <w:r w:rsidR="00A915DA">
        <w:rPr>
          <w:sz w:val="24"/>
          <w:szCs w:val="24"/>
        </w:rPr>
        <w:t xml:space="preserve"> figures in</w:t>
      </w:r>
      <w:r w:rsidRPr="00BF4EEC">
        <w:rPr>
          <w:sz w:val="24"/>
          <w:szCs w:val="24"/>
        </w:rPr>
        <w:t xml:space="preserve"> film, television, fiction, autobiography, stand-up comedy, and new media.  One can only imagine the sheer amount of intellectual labor invested in this ambitiously conceived </w:t>
      </w:r>
      <w:r w:rsidR="00350ADD">
        <w:rPr>
          <w:sz w:val="24"/>
          <w:szCs w:val="24"/>
        </w:rPr>
        <w:t>study</w:t>
      </w:r>
      <w:r w:rsidRPr="00BF4EEC">
        <w:rPr>
          <w:sz w:val="24"/>
          <w:szCs w:val="24"/>
        </w:rPr>
        <w:t xml:space="preserve">.  Finally, I would call special attention to the actual writing in the dissertation.  </w:t>
      </w:r>
      <w:r w:rsidR="00A915DA">
        <w:rPr>
          <w:sz w:val="24"/>
          <w:szCs w:val="24"/>
        </w:rPr>
        <w:t>The</w:t>
      </w:r>
      <w:r w:rsidRPr="00BF4EEC">
        <w:rPr>
          <w:sz w:val="24"/>
          <w:szCs w:val="24"/>
        </w:rPr>
        <w:t xml:space="preserve"> prose is lucid, jargon-free, </w:t>
      </w:r>
      <w:r w:rsidR="009251F4" w:rsidRPr="00BF4EEC">
        <w:rPr>
          <w:sz w:val="24"/>
          <w:szCs w:val="24"/>
        </w:rPr>
        <w:t xml:space="preserve">well-paced, </w:t>
      </w:r>
      <w:r w:rsidRPr="00BF4EEC">
        <w:rPr>
          <w:sz w:val="24"/>
          <w:szCs w:val="24"/>
        </w:rPr>
        <w:t xml:space="preserve">and energetic.  </w:t>
      </w:r>
      <w:r w:rsidR="00A915DA">
        <w:rPr>
          <w:sz w:val="24"/>
          <w:szCs w:val="24"/>
        </w:rPr>
        <w:t xml:space="preserve">The author’s </w:t>
      </w:r>
      <w:r w:rsidRPr="00BF4EEC">
        <w:rPr>
          <w:sz w:val="24"/>
          <w:szCs w:val="24"/>
        </w:rPr>
        <w:t xml:space="preserve">scholarly voice is confident and forceful; his </w:t>
      </w:r>
      <w:r w:rsidR="009251F4" w:rsidRPr="00BF4EEC">
        <w:rPr>
          <w:sz w:val="24"/>
          <w:szCs w:val="24"/>
        </w:rPr>
        <w:t xml:space="preserve">compelling readings are </w:t>
      </w:r>
      <w:r w:rsidR="00A915DA">
        <w:rPr>
          <w:sz w:val="24"/>
          <w:szCs w:val="24"/>
        </w:rPr>
        <w:t>mounted with an exemplary att</w:t>
      </w:r>
      <w:r w:rsidRPr="00BF4EEC">
        <w:rPr>
          <w:sz w:val="24"/>
          <w:szCs w:val="24"/>
        </w:rPr>
        <w:t>ention to nuance and complication.</w:t>
      </w:r>
    </w:p>
    <w:p w14:paraId="0C497D41" w14:textId="77777777" w:rsidR="00480339" w:rsidRPr="00BF4EEC" w:rsidRDefault="00480339" w:rsidP="00480339">
      <w:pPr>
        <w:ind w:firstLine="720"/>
        <w:rPr>
          <w:sz w:val="24"/>
          <w:szCs w:val="24"/>
        </w:rPr>
      </w:pPr>
    </w:p>
    <w:p w14:paraId="53274228" w14:textId="2782C034" w:rsidR="002E6AA5" w:rsidRDefault="00FE5E3C" w:rsidP="0048033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Mr. </w:t>
      </w:r>
      <w:r w:rsidR="00496718">
        <w:rPr>
          <w:sz w:val="24"/>
          <w:szCs w:val="24"/>
        </w:rPr>
        <w:t>Chrzczonowicz</w:t>
      </w:r>
      <w:r>
        <w:rPr>
          <w:sz w:val="24"/>
          <w:szCs w:val="24"/>
        </w:rPr>
        <w:t xml:space="preserve">’s goal in the dissertation is to examine </w:t>
      </w:r>
      <w:r w:rsidRPr="00FE5E3C">
        <w:rPr>
          <w:sz w:val="24"/>
          <w:szCs w:val="24"/>
        </w:rPr>
        <w:t>“a new and developing, twenty-first-century idea of racial anti-essentialism</w:t>
      </w:r>
      <w:r>
        <w:rPr>
          <w:sz w:val="24"/>
          <w:szCs w:val="24"/>
        </w:rPr>
        <w:t>”—what he calls, using a term advanced by Baratunde Thurston</w:t>
      </w:r>
      <w:r w:rsidR="00496718">
        <w:rPr>
          <w:sz w:val="24"/>
          <w:szCs w:val="24"/>
        </w:rPr>
        <w:t xml:space="preserve">, </w:t>
      </w:r>
      <w:r>
        <w:rPr>
          <w:sz w:val="24"/>
          <w:szCs w:val="24"/>
        </w:rPr>
        <w:t>“Open-Source Blackness”</w:t>
      </w:r>
      <w:r w:rsidR="00350ADD">
        <w:rPr>
          <w:sz w:val="24"/>
          <w:szCs w:val="24"/>
        </w:rPr>
        <w:t xml:space="preserve"> (3).</w:t>
      </w:r>
      <w:r>
        <w:rPr>
          <w:sz w:val="24"/>
          <w:szCs w:val="24"/>
        </w:rPr>
        <w:t xml:space="preserve">  In tracking the evolution of this concept, he highlights creative work from the 1990s to the present, </w:t>
      </w:r>
      <w:r w:rsidR="00496718">
        <w:rPr>
          <w:sz w:val="24"/>
          <w:szCs w:val="24"/>
        </w:rPr>
        <w:t xml:space="preserve">a period marked by </w:t>
      </w:r>
      <w:r>
        <w:rPr>
          <w:sz w:val="24"/>
          <w:szCs w:val="24"/>
        </w:rPr>
        <w:t xml:space="preserve">a vibrant outpouring of African American cultural production that </w:t>
      </w:r>
      <w:r w:rsidR="00496718">
        <w:rPr>
          <w:sz w:val="24"/>
          <w:szCs w:val="24"/>
        </w:rPr>
        <w:t>has been</w:t>
      </w:r>
      <w:r>
        <w:rPr>
          <w:sz w:val="24"/>
          <w:szCs w:val="24"/>
        </w:rPr>
        <w:t xml:space="preserve"> dubbed a “New Black Renaissance.”  The </w:t>
      </w:r>
      <w:r w:rsidR="00A915DA">
        <w:rPr>
          <w:sz w:val="24"/>
          <w:szCs w:val="24"/>
        </w:rPr>
        <w:t xml:space="preserve">expressive mode </w:t>
      </w:r>
      <w:r>
        <w:rPr>
          <w:sz w:val="24"/>
          <w:szCs w:val="24"/>
        </w:rPr>
        <w:t>with which he is most concerned in this project is satire</w:t>
      </w:r>
      <w:r w:rsidR="001B7B58">
        <w:rPr>
          <w:sz w:val="24"/>
          <w:szCs w:val="24"/>
        </w:rPr>
        <w:t xml:space="preserve">, with its power to </w:t>
      </w:r>
      <w:r w:rsidR="00496718">
        <w:rPr>
          <w:sz w:val="24"/>
          <w:szCs w:val="24"/>
        </w:rPr>
        <w:t xml:space="preserve">challenge </w:t>
      </w:r>
      <w:r w:rsidR="00A915DA">
        <w:rPr>
          <w:sz w:val="24"/>
          <w:szCs w:val="24"/>
        </w:rPr>
        <w:t xml:space="preserve">through ironic humor </w:t>
      </w:r>
      <w:r w:rsidR="00496718">
        <w:rPr>
          <w:sz w:val="24"/>
          <w:szCs w:val="24"/>
        </w:rPr>
        <w:t>entrenched</w:t>
      </w:r>
      <w:r w:rsidR="001B7B58">
        <w:rPr>
          <w:sz w:val="24"/>
          <w:szCs w:val="24"/>
        </w:rPr>
        <w:t xml:space="preserve"> attitudes</w:t>
      </w:r>
      <w:r w:rsidR="00496718">
        <w:rPr>
          <w:sz w:val="24"/>
          <w:szCs w:val="24"/>
        </w:rPr>
        <w:t xml:space="preserve"> about blackness</w:t>
      </w:r>
      <w:r w:rsidR="001B7B58">
        <w:rPr>
          <w:sz w:val="24"/>
          <w:szCs w:val="24"/>
        </w:rPr>
        <w:t xml:space="preserve"> in particular and about racial and ethnic identity more generally.</w:t>
      </w:r>
    </w:p>
    <w:p w14:paraId="709A9A4B" w14:textId="77777777" w:rsidR="00480339" w:rsidRDefault="00480339" w:rsidP="00480339">
      <w:pPr>
        <w:rPr>
          <w:sz w:val="24"/>
          <w:szCs w:val="24"/>
        </w:rPr>
      </w:pPr>
    </w:p>
    <w:p w14:paraId="4847BA7C" w14:textId="55206A76" w:rsidR="007D097C" w:rsidRDefault="00FE5E3C" w:rsidP="00350ADD">
      <w:pPr>
        <w:ind w:firstLine="720"/>
        <w:rPr>
          <w:sz w:val="24"/>
          <w:szCs w:val="24"/>
        </w:rPr>
      </w:pPr>
      <w:r>
        <w:rPr>
          <w:sz w:val="24"/>
          <w:szCs w:val="24"/>
        </w:rPr>
        <w:t>Given the diverse primary texts under consideration in the dissertation as well as the multiple issues which th</w:t>
      </w:r>
      <w:r w:rsidR="002E6AA5">
        <w:rPr>
          <w:sz w:val="24"/>
          <w:szCs w:val="24"/>
        </w:rPr>
        <w:t>e</w:t>
      </w:r>
      <w:r>
        <w:rPr>
          <w:sz w:val="24"/>
          <w:szCs w:val="24"/>
        </w:rPr>
        <w:t xml:space="preserve"> three artists take up, it makes sense that Mr. </w:t>
      </w:r>
      <w:r w:rsidR="00496718">
        <w:rPr>
          <w:sz w:val="24"/>
          <w:szCs w:val="24"/>
        </w:rPr>
        <w:t>Chrzczonowicz</w:t>
      </w:r>
      <w:r>
        <w:rPr>
          <w:sz w:val="24"/>
          <w:szCs w:val="24"/>
        </w:rPr>
        <w:t xml:space="preserve"> </w:t>
      </w:r>
      <w:r w:rsidR="00496718">
        <w:rPr>
          <w:sz w:val="24"/>
          <w:szCs w:val="24"/>
        </w:rPr>
        <w:t>adopts</w:t>
      </w:r>
      <w:r w:rsidR="002E6AA5">
        <w:rPr>
          <w:sz w:val="24"/>
          <w:szCs w:val="24"/>
        </w:rPr>
        <w:t xml:space="preserve"> a forthrightly interdisciplinary approach.  In </w:t>
      </w:r>
      <w:r w:rsidR="00496718">
        <w:rPr>
          <w:sz w:val="24"/>
          <w:szCs w:val="24"/>
        </w:rPr>
        <w:t>the</w:t>
      </w:r>
      <w:r w:rsidR="002E6AA5">
        <w:rPr>
          <w:sz w:val="24"/>
          <w:szCs w:val="24"/>
        </w:rPr>
        <w:t xml:space="preserve"> Introduction, he explains that he will draw upon “</w:t>
      </w:r>
      <w:r w:rsidR="002E6AA5" w:rsidRPr="002E6AA5">
        <w:rPr>
          <w:sz w:val="24"/>
          <w:szCs w:val="24"/>
        </w:rPr>
        <w:t>scholarship on race, identity, and humor from literary and cultural studies, as well as other disciplines: sociology, neuroscience, moral philosophy, information technology, and others”</w:t>
      </w:r>
      <w:r w:rsidR="002E6AA5">
        <w:rPr>
          <w:sz w:val="24"/>
          <w:szCs w:val="24"/>
        </w:rPr>
        <w:t xml:space="preserve"> (4).  </w:t>
      </w:r>
      <w:r w:rsidR="004E7FA9">
        <w:rPr>
          <w:sz w:val="24"/>
          <w:szCs w:val="24"/>
        </w:rPr>
        <w:t xml:space="preserve">Accordingly, he spends Chapter 1 laying out key terms and concepts and identifying the various theoretical touchstones for the project.  </w:t>
      </w:r>
      <w:r w:rsidR="001B7B58">
        <w:rPr>
          <w:sz w:val="24"/>
          <w:szCs w:val="24"/>
        </w:rPr>
        <w:t xml:space="preserve">He leads off by discussing </w:t>
      </w:r>
      <w:r w:rsidR="004E7FA9">
        <w:rPr>
          <w:sz w:val="24"/>
          <w:szCs w:val="24"/>
        </w:rPr>
        <w:t xml:space="preserve">various </w:t>
      </w:r>
      <w:r w:rsidR="00A915DA">
        <w:rPr>
          <w:sz w:val="24"/>
          <w:szCs w:val="24"/>
        </w:rPr>
        <w:t>categories</w:t>
      </w:r>
      <w:r w:rsidR="004E7FA9">
        <w:rPr>
          <w:sz w:val="24"/>
          <w:szCs w:val="24"/>
        </w:rPr>
        <w:t xml:space="preserve"> of humor, including </w:t>
      </w:r>
      <w:r w:rsidR="004E7FA9" w:rsidRPr="004E7FA9">
        <w:rPr>
          <w:sz w:val="24"/>
          <w:szCs w:val="24"/>
        </w:rPr>
        <w:t xml:space="preserve">parody, satire, irony, </w:t>
      </w:r>
      <w:r w:rsidR="004E7FA9">
        <w:rPr>
          <w:sz w:val="24"/>
          <w:szCs w:val="24"/>
        </w:rPr>
        <w:t xml:space="preserve">and </w:t>
      </w:r>
      <w:r w:rsidR="004E7FA9" w:rsidRPr="004E7FA9">
        <w:rPr>
          <w:i/>
          <w:iCs/>
          <w:sz w:val="24"/>
          <w:szCs w:val="24"/>
        </w:rPr>
        <w:t>humour noir</w:t>
      </w:r>
      <w:r w:rsidR="004E7FA9">
        <w:rPr>
          <w:sz w:val="24"/>
          <w:szCs w:val="24"/>
        </w:rPr>
        <w:t>.  He is especially interested in irony, given the way in which it “</w:t>
      </w:r>
      <w:r w:rsidR="004E7FA9" w:rsidRPr="004E7FA9">
        <w:rPr>
          <w:sz w:val="24"/>
          <w:szCs w:val="24"/>
        </w:rPr>
        <w:t>invite</w:t>
      </w:r>
      <w:r w:rsidR="004E7FA9">
        <w:rPr>
          <w:sz w:val="24"/>
          <w:szCs w:val="24"/>
        </w:rPr>
        <w:t>s</w:t>
      </w:r>
      <w:r w:rsidR="004E7FA9" w:rsidRPr="004E7FA9">
        <w:rPr>
          <w:sz w:val="24"/>
          <w:szCs w:val="24"/>
        </w:rPr>
        <w:t xml:space="preserve"> the reader to deconstruct the text’s surface meaning</w:t>
      </w:r>
      <w:r w:rsidR="004E7FA9">
        <w:rPr>
          <w:sz w:val="24"/>
          <w:szCs w:val="24"/>
        </w:rPr>
        <w:t xml:space="preserve">” (11).  While he is not necessarily covering new ground here, he offers numerous intriguing observations that reflect the insightful nature of his approach.  </w:t>
      </w:r>
      <w:r w:rsidR="007D097C">
        <w:rPr>
          <w:sz w:val="24"/>
          <w:szCs w:val="24"/>
        </w:rPr>
        <w:t>For example, at one point he remarks, “</w:t>
      </w:r>
      <w:r w:rsidR="007D097C" w:rsidRPr="007D097C">
        <w:rPr>
          <w:sz w:val="24"/>
          <w:szCs w:val="24"/>
        </w:rPr>
        <w:t xml:space="preserve">Another reason for the increasing popularity of comic discourses is that the contemporary cultural </w:t>
      </w:r>
      <w:r w:rsidR="007D097C" w:rsidRPr="007D097C">
        <w:rPr>
          <w:sz w:val="24"/>
          <w:szCs w:val="24"/>
        </w:rPr>
        <w:lastRenderedPageBreak/>
        <w:t>landscape overflows with informational chaos; in this context, the inherent brevity of jokes allows for consuming information in a refreshingly time-efficient manner”</w:t>
      </w:r>
      <w:r w:rsidR="007D097C">
        <w:rPr>
          <w:sz w:val="24"/>
          <w:szCs w:val="24"/>
        </w:rPr>
        <w:t xml:space="preserve"> (12).  And later: </w:t>
      </w:r>
      <w:r w:rsidR="007D097C" w:rsidRPr="007D097C">
        <w:rPr>
          <w:sz w:val="24"/>
          <w:szCs w:val="24"/>
        </w:rPr>
        <w:t>“The comic perspective accentuates a mismatch between the notion of a stable self and the phenomenology of human subjectivity”</w:t>
      </w:r>
      <w:r w:rsidR="007D097C">
        <w:rPr>
          <w:sz w:val="24"/>
          <w:szCs w:val="24"/>
        </w:rPr>
        <w:t xml:space="preserve"> (37).  </w:t>
      </w:r>
      <w:r w:rsidR="00A915DA">
        <w:rPr>
          <w:sz w:val="24"/>
          <w:szCs w:val="24"/>
        </w:rPr>
        <w:t>I</w:t>
      </w:r>
      <w:r w:rsidR="00350ADD">
        <w:rPr>
          <w:sz w:val="24"/>
          <w:szCs w:val="24"/>
        </w:rPr>
        <w:t xml:space="preserve">t is evident that </w:t>
      </w:r>
      <w:r w:rsidR="00A915DA">
        <w:rPr>
          <w:sz w:val="24"/>
          <w:szCs w:val="24"/>
        </w:rPr>
        <w:t>f</w:t>
      </w:r>
      <w:r w:rsidR="007D097C">
        <w:rPr>
          <w:sz w:val="24"/>
          <w:szCs w:val="24"/>
        </w:rPr>
        <w:t xml:space="preserve">or Mr. </w:t>
      </w:r>
      <w:r w:rsidR="00496718" w:rsidRPr="00BF4EEC">
        <w:rPr>
          <w:sz w:val="24"/>
          <w:szCs w:val="24"/>
        </w:rPr>
        <w:t>Chrzczonowicz</w:t>
      </w:r>
      <w:r w:rsidR="007D097C">
        <w:rPr>
          <w:sz w:val="24"/>
          <w:szCs w:val="24"/>
        </w:rPr>
        <w:t xml:space="preserve">, the power of </w:t>
      </w:r>
      <w:r w:rsidR="00A915DA">
        <w:rPr>
          <w:sz w:val="24"/>
          <w:szCs w:val="24"/>
        </w:rPr>
        <w:t xml:space="preserve">satire </w:t>
      </w:r>
      <w:r w:rsidR="007D097C">
        <w:rPr>
          <w:sz w:val="24"/>
          <w:szCs w:val="24"/>
        </w:rPr>
        <w:t>resides in its deconstructive potential.  He writes, “</w:t>
      </w:r>
      <w:r w:rsidR="00350ADD">
        <w:rPr>
          <w:sz w:val="24"/>
          <w:szCs w:val="24"/>
        </w:rPr>
        <w:t>[S]</w:t>
      </w:r>
      <w:proofErr w:type="spellStart"/>
      <w:r w:rsidR="007D097C" w:rsidRPr="007D097C">
        <w:rPr>
          <w:sz w:val="24"/>
          <w:szCs w:val="24"/>
        </w:rPr>
        <w:t>atire</w:t>
      </w:r>
      <w:proofErr w:type="spellEnd"/>
      <w:r w:rsidR="007D097C" w:rsidRPr="007D097C">
        <w:rPr>
          <w:sz w:val="24"/>
          <w:szCs w:val="24"/>
        </w:rPr>
        <w:t xml:space="preserve"> unmasks the precariousness and conditionality of the idea of racial identity.  As a result, it frees the concept of ethnicity from essentialist notions and opens up a possibility for individual and communal redefinition—one of the central tenets of Open-Source Blackness and a prospect often denied to racialized subjects throughout history”</w:t>
      </w:r>
      <w:r w:rsidR="007D097C">
        <w:rPr>
          <w:sz w:val="24"/>
          <w:szCs w:val="24"/>
        </w:rPr>
        <w:t xml:space="preserve"> (18).  Over the course of </w:t>
      </w:r>
      <w:r w:rsidR="00A915DA">
        <w:rPr>
          <w:sz w:val="24"/>
          <w:szCs w:val="24"/>
        </w:rPr>
        <w:t xml:space="preserve">Chapter 1, </w:t>
      </w:r>
      <w:r w:rsidR="007D097C">
        <w:rPr>
          <w:sz w:val="24"/>
          <w:szCs w:val="24"/>
        </w:rPr>
        <w:t xml:space="preserve">he considers this main idea from </w:t>
      </w:r>
      <w:r w:rsidR="00350ADD">
        <w:rPr>
          <w:sz w:val="24"/>
          <w:szCs w:val="24"/>
        </w:rPr>
        <w:t>several</w:t>
      </w:r>
      <w:r w:rsidR="007D097C">
        <w:rPr>
          <w:sz w:val="24"/>
          <w:szCs w:val="24"/>
        </w:rPr>
        <w:t xml:space="preserve"> disciplinary </w:t>
      </w:r>
      <w:r w:rsidR="001B7B58">
        <w:rPr>
          <w:sz w:val="24"/>
          <w:szCs w:val="24"/>
        </w:rPr>
        <w:t xml:space="preserve">angles, </w:t>
      </w:r>
      <w:r w:rsidR="007D097C">
        <w:rPr>
          <w:sz w:val="24"/>
          <w:szCs w:val="24"/>
        </w:rPr>
        <w:t xml:space="preserve">including cognitive psychology, Critical Race Theory, </w:t>
      </w:r>
      <w:r w:rsidR="001B7B58">
        <w:rPr>
          <w:sz w:val="24"/>
          <w:szCs w:val="24"/>
        </w:rPr>
        <w:t xml:space="preserve">political science, </w:t>
      </w:r>
      <w:r w:rsidR="007D097C">
        <w:rPr>
          <w:sz w:val="24"/>
          <w:szCs w:val="24"/>
        </w:rPr>
        <w:t xml:space="preserve">literary history, and media studies.  If the goal of this opening </w:t>
      </w:r>
      <w:r w:rsidR="00A915DA">
        <w:rPr>
          <w:sz w:val="24"/>
          <w:szCs w:val="24"/>
        </w:rPr>
        <w:t>section</w:t>
      </w:r>
      <w:r w:rsidR="007D097C">
        <w:rPr>
          <w:sz w:val="24"/>
          <w:szCs w:val="24"/>
        </w:rPr>
        <w:t xml:space="preserve"> is to establish on </w:t>
      </w:r>
      <w:r w:rsidR="004F0718">
        <w:rPr>
          <w:sz w:val="24"/>
          <w:szCs w:val="24"/>
        </w:rPr>
        <w:t>sound conceptual footing</w:t>
      </w:r>
      <w:r w:rsidR="007D097C">
        <w:rPr>
          <w:sz w:val="24"/>
          <w:szCs w:val="24"/>
        </w:rPr>
        <w:t xml:space="preserve"> exactly what is at stake in the project, Mr. </w:t>
      </w:r>
      <w:r w:rsidR="00496718" w:rsidRPr="00BF4EEC">
        <w:rPr>
          <w:sz w:val="24"/>
          <w:szCs w:val="24"/>
        </w:rPr>
        <w:t>Chrzczonowicz</w:t>
      </w:r>
      <w:r w:rsidR="007D097C">
        <w:rPr>
          <w:sz w:val="24"/>
          <w:szCs w:val="24"/>
        </w:rPr>
        <w:t xml:space="preserve"> unquestionably succeeds, </w:t>
      </w:r>
      <w:r w:rsidR="001B7B58">
        <w:rPr>
          <w:sz w:val="24"/>
          <w:szCs w:val="24"/>
        </w:rPr>
        <w:t>as he effectively sets the table f</w:t>
      </w:r>
      <w:r w:rsidR="007D097C">
        <w:rPr>
          <w:sz w:val="24"/>
          <w:szCs w:val="24"/>
        </w:rPr>
        <w:t xml:space="preserve">or the case studies examined in the </w:t>
      </w:r>
      <w:r w:rsidR="001B7B58">
        <w:rPr>
          <w:sz w:val="24"/>
          <w:szCs w:val="24"/>
        </w:rPr>
        <w:t>subsequent</w:t>
      </w:r>
      <w:r w:rsidR="007D097C">
        <w:rPr>
          <w:sz w:val="24"/>
          <w:szCs w:val="24"/>
        </w:rPr>
        <w:t xml:space="preserve"> three chapters.</w:t>
      </w:r>
    </w:p>
    <w:p w14:paraId="7C62FF4D" w14:textId="77777777" w:rsidR="00480339" w:rsidRPr="00BF4EEC" w:rsidRDefault="00480339" w:rsidP="00480339">
      <w:pPr>
        <w:ind w:firstLine="720"/>
        <w:rPr>
          <w:sz w:val="24"/>
          <w:szCs w:val="24"/>
        </w:rPr>
      </w:pPr>
    </w:p>
    <w:p w14:paraId="2FCA58E2" w14:textId="4EB5A780" w:rsidR="00814F48" w:rsidRDefault="00CF3F5C" w:rsidP="0048033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Chapters 2 and 3 </w:t>
      </w:r>
      <w:r w:rsidR="001B7B58">
        <w:rPr>
          <w:sz w:val="24"/>
          <w:szCs w:val="24"/>
        </w:rPr>
        <w:t xml:space="preserve">each includes </w:t>
      </w:r>
      <w:r>
        <w:rPr>
          <w:sz w:val="24"/>
          <w:szCs w:val="24"/>
        </w:rPr>
        <w:t xml:space="preserve">background on the given artist—Percival Everett in </w:t>
      </w:r>
      <w:r w:rsidR="001B7B58">
        <w:rPr>
          <w:sz w:val="24"/>
          <w:szCs w:val="24"/>
        </w:rPr>
        <w:t xml:space="preserve">the former and </w:t>
      </w:r>
      <w:r>
        <w:rPr>
          <w:sz w:val="24"/>
          <w:szCs w:val="24"/>
        </w:rPr>
        <w:t xml:space="preserve">Justin Simien in </w:t>
      </w:r>
      <w:r w:rsidR="001B7B58">
        <w:rPr>
          <w:sz w:val="24"/>
          <w:szCs w:val="24"/>
        </w:rPr>
        <w:t>the latter</w:t>
      </w:r>
      <w:r>
        <w:rPr>
          <w:sz w:val="24"/>
          <w:szCs w:val="24"/>
        </w:rPr>
        <w:t xml:space="preserve">; and </w:t>
      </w:r>
      <w:r w:rsidR="004F0718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each </w:t>
      </w:r>
      <w:r w:rsidR="004F0718">
        <w:rPr>
          <w:sz w:val="24"/>
          <w:szCs w:val="24"/>
        </w:rPr>
        <w:t xml:space="preserve">Mr. </w:t>
      </w:r>
      <w:r w:rsidR="004F0718" w:rsidRPr="00BF4EEC">
        <w:rPr>
          <w:sz w:val="24"/>
          <w:szCs w:val="24"/>
        </w:rPr>
        <w:t>Chrzczonowicz</w:t>
      </w:r>
      <w:r w:rsidR="004F07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spends considerable time </w:t>
      </w:r>
      <w:r w:rsidR="001B7B58">
        <w:rPr>
          <w:sz w:val="24"/>
          <w:szCs w:val="24"/>
        </w:rPr>
        <w:t xml:space="preserve">historically </w:t>
      </w:r>
      <w:r>
        <w:rPr>
          <w:sz w:val="24"/>
          <w:szCs w:val="24"/>
        </w:rPr>
        <w:t xml:space="preserve">contextualizing the </w:t>
      </w:r>
      <w:r w:rsidR="001B7B58">
        <w:rPr>
          <w:sz w:val="24"/>
          <w:szCs w:val="24"/>
        </w:rPr>
        <w:t>primary materials</w:t>
      </w:r>
      <w:r>
        <w:rPr>
          <w:sz w:val="24"/>
          <w:szCs w:val="24"/>
        </w:rPr>
        <w:t xml:space="preserve">.  </w:t>
      </w:r>
      <w:r w:rsidR="004F0718">
        <w:rPr>
          <w:sz w:val="24"/>
          <w:szCs w:val="24"/>
        </w:rPr>
        <w:t xml:space="preserve">His investment in conveying the importance of </w:t>
      </w:r>
      <w:r w:rsidR="00093DE0">
        <w:rPr>
          <w:sz w:val="24"/>
          <w:szCs w:val="24"/>
        </w:rPr>
        <w:t xml:space="preserve">Everett’s </w:t>
      </w:r>
      <w:r w:rsidR="00093DE0" w:rsidRPr="00496718">
        <w:rPr>
          <w:i/>
          <w:iCs/>
          <w:sz w:val="24"/>
          <w:szCs w:val="24"/>
        </w:rPr>
        <w:t>Erasure</w:t>
      </w:r>
      <w:r w:rsidR="00093DE0">
        <w:rPr>
          <w:sz w:val="24"/>
          <w:szCs w:val="24"/>
        </w:rPr>
        <w:t xml:space="preserve"> is manifest from the outset</w:t>
      </w:r>
      <w:r w:rsidR="001B7B58">
        <w:rPr>
          <w:sz w:val="24"/>
          <w:szCs w:val="24"/>
        </w:rPr>
        <w:t xml:space="preserve"> of Chapter 2</w:t>
      </w:r>
      <w:r w:rsidR="004F0718">
        <w:rPr>
          <w:sz w:val="24"/>
          <w:szCs w:val="24"/>
        </w:rPr>
        <w:t xml:space="preserve">, where he </w:t>
      </w:r>
      <w:r w:rsidR="00093DE0">
        <w:rPr>
          <w:sz w:val="24"/>
          <w:szCs w:val="24"/>
        </w:rPr>
        <w:t xml:space="preserve">describes </w:t>
      </w:r>
      <w:r w:rsidR="00350ADD">
        <w:rPr>
          <w:sz w:val="24"/>
          <w:szCs w:val="24"/>
        </w:rPr>
        <w:t>the novel</w:t>
      </w:r>
      <w:r w:rsidR="00093DE0">
        <w:rPr>
          <w:sz w:val="24"/>
          <w:szCs w:val="24"/>
        </w:rPr>
        <w:t xml:space="preserve"> as </w:t>
      </w:r>
      <w:r w:rsidR="00093DE0" w:rsidRPr="00093DE0">
        <w:rPr>
          <w:sz w:val="24"/>
          <w:szCs w:val="24"/>
        </w:rPr>
        <w:t>“the first notable twenty-first-century manifestation of anti-essentialist ethos in black comic art”</w:t>
      </w:r>
      <w:r w:rsidR="00093DE0">
        <w:rPr>
          <w:sz w:val="24"/>
          <w:szCs w:val="24"/>
        </w:rPr>
        <w:t xml:space="preserve"> (68)</w:t>
      </w:r>
      <w:r w:rsidR="001B7B58">
        <w:rPr>
          <w:sz w:val="24"/>
          <w:szCs w:val="24"/>
        </w:rPr>
        <w:t xml:space="preserve">.  Identifying the book’s </w:t>
      </w:r>
      <w:r w:rsidR="00093DE0">
        <w:rPr>
          <w:sz w:val="24"/>
          <w:szCs w:val="24"/>
        </w:rPr>
        <w:t>key themes as “</w:t>
      </w:r>
      <w:r w:rsidR="00093DE0" w:rsidRPr="00093DE0">
        <w:rPr>
          <w:sz w:val="24"/>
          <w:szCs w:val="24"/>
        </w:rPr>
        <w:t>artistic freedom, typecasting, violence, Ebonics, and pulp literature</w:t>
      </w:r>
      <w:r w:rsidR="00093DE0">
        <w:rPr>
          <w:sz w:val="24"/>
          <w:szCs w:val="24"/>
        </w:rPr>
        <w:t>” (69)</w:t>
      </w:r>
      <w:r w:rsidR="001B7B58">
        <w:rPr>
          <w:sz w:val="24"/>
          <w:szCs w:val="24"/>
        </w:rPr>
        <w:t xml:space="preserve">, he </w:t>
      </w:r>
      <w:r w:rsidR="00093DE0">
        <w:rPr>
          <w:sz w:val="24"/>
          <w:szCs w:val="24"/>
        </w:rPr>
        <w:t>proceeds to walk the reader through each of those weighty topics</w:t>
      </w:r>
      <w:r w:rsidR="001B7B58">
        <w:rPr>
          <w:sz w:val="24"/>
          <w:szCs w:val="24"/>
        </w:rPr>
        <w:t xml:space="preserve"> while</w:t>
      </w:r>
      <w:r w:rsidR="00093DE0">
        <w:rPr>
          <w:sz w:val="24"/>
          <w:szCs w:val="24"/>
        </w:rPr>
        <w:t xml:space="preserve"> situating Everett’s artistic agenda against the backdrop of the </w:t>
      </w:r>
      <w:r w:rsidR="004F0718">
        <w:rPr>
          <w:sz w:val="24"/>
          <w:szCs w:val="24"/>
        </w:rPr>
        <w:t xml:space="preserve">unprecedented </w:t>
      </w:r>
      <w:r w:rsidR="00093DE0">
        <w:rPr>
          <w:sz w:val="24"/>
          <w:szCs w:val="24"/>
        </w:rPr>
        <w:t xml:space="preserve">commodification of African American literature in </w:t>
      </w:r>
      <w:r w:rsidR="004F0718">
        <w:rPr>
          <w:sz w:val="24"/>
          <w:szCs w:val="24"/>
        </w:rPr>
        <w:t>the last decades of the twentieth century</w:t>
      </w:r>
      <w:r w:rsidR="00093DE0">
        <w:rPr>
          <w:sz w:val="24"/>
          <w:szCs w:val="24"/>
        </w:rPr>
        <w:t xml:space="preserve">.  In so doing, Mr. </w:t>
      </w:r>
      <w:r w:rsidR="00496718" w:rsidRPr="00BF4EEC">
        <w:rPr>
          <w:sz w:val="24"/>
          <w:szCs w:val="24"/>
        </w:rPr>
        <w:t>Chrzczonowicz</w:t>
      </w:r>
      <w:r w:rsidR="00093DE0">
        <w:rPr>
          <w:sz w:val="24"/>
          <w:szCs w:val="24"/>
        </w:rPr>
        <w:t xml:space="preserve"> juxtaposes Everett’s challenging of the restrictive categories into which black writers tended to be shunted </w:t>
      </w:r>
      <w:r w:rsidR="004F0718">
        <w:rPr>
          <w:sz w:val="24"/>
          <w:szCs w:val="24"/>
        </w:rPr>
        <w:t xml:space="preserve">by the publishing industry </w:t>
      </w:r>
      <w:r w:rsidR="00093DE0">
        <w:rPr>
          <w:sz w:val="24"/>
          <w:szCs w:val="24"/>
        </w:rPr>
        <w:t xml:space="preserve">with similar assertions of creative independence by </w:t>
      </w:r>
      <w:r w:rsidR="001B7B58">
        <w:rPr>
          <w:sz w:val="24"/>
          <w:szCs w:val="24"/>
        </w:rPr>
        <w:t xml:space="preserve">African American </w:t>
      </w:r>
      <w:r w:rsidR="00093DE0">
        <w:rPr>
          <w:sz w:val="24"/>
          <w:szCs w:val="24"/>
        </w:rPr>
        <w:t xml:space="preserve">authors such as George Schuyler, </w:t>
      </w:r>
      <w:r w:rsidR="001B7B58">
        <w:rPr>
          <w:sz w:val="24"/>
          <w:szCs w:val="24"/>
        </w:rPr>
        <w:t xml:space="preserve">Zora Neale Hurston, and </w:t>
      </w:r>
      <w:r w:rsidR="00093DE0">
        <w:rPr>
          <w:sz w:val="24"/>
          <w:szCs w:val="24"/>
        </w:rPr>
        <w:t xml:space="preserve">Toni Morrison.  He also persuasively argues that </w:t>
      </w:r>
      <w:r w:rsidR="00093DE0" w:rsidRPr="00496718">
        <w:rPr>
          <w:i/>
          <w:iCs/>
          <w:sz w:val="24"/>
          <w:szCs w:val="24"/>
        </w:rPr>
        <w:t>Erasure</w:t>
      </w:r>
      <w:r w:rsidR="00093DE0">
        <w:rPr>
          <w:sz w:val="24"/>
          <w:szCs w:val="24"/>
        </w:rPr>
        <w:t xml:space="preserve"> is a crucial </w:t>
      </w:r>
      <w:r w:rsidR="00350ADD">
        <w:rPr>
          <w:sz w:val="24"/>
          <w:szCs w:val="24"/>
        </w:rPr>
        <w:t>landmark</w:t>
      </w:r>
      <w:r w:rsidR="00093DE0">
        <w:rPr>
          <w:sz w:val="24"/>
          <w:szCs w:val="24"/>
        </w:rPr>
        <w:t xml:space="preserve"> in the long line of African American satir</w:t>
      </w:r>
      <w:r w:rsidR="001B7B58">
        <w:rPr>
          <w:sz w:val="24"/>
          <w:szCs w:val="24"/>
        </w:rPr>
        <w:t xml:space="preserve">ical fiction, </w:t>
      </w:r>
      <w:r w:rsidR="00093DE0">
        <w:rPr>
          <w:sz w:val="24"/>
          <w:szCs w:val="24"/>
        </w:rPr>
        <w:t xml:space="preserve">following in </w:t>
      </w:r>
      <w:r w:rsidR="004F0718">
        <w:rPr>
          <w:sz w:val="24"/>
          <w:szCs w:val="24"/>
        </w:rPr>
        <w:t xml:space="preserve">the </w:t>
      </w:r>
      <w:r w:rsidR="00093DE0">
        <w:rPr>
          <w:sz w:val="24"/>
          <w:szCs w:val="24"/>
        </w:rPr>
        <w:t xml:space="preserve">wake of </w:t>
      </w:r>
      <w:r w:rsidR="001B7B58">
        <w:rPr>
          <w:sz w:val="24"/>
          <w:szCs w:val="24"/>
        </w:rPr>
        <w:t xml:space="preserve">writers such as </w:t>
      </w:r>
      <w:r w:rsidR="00093DE0">
        <w:rPr>
          <w:sz w:val="24"/>
          <w:szCs w:val="24"/>
        </w:rPr>
        <w:t>Langston Hughes, Cecil Brown, and Ishmael Reed.</w:t>
      </w:r>
      <w:r>
        <w:rPr>
          <w:sz w:val="24"/>
          <w:szCs w:val="24"/>
        </w:rPr>
        <w:t xml:space="preserve"> </w:t>
      </w:r>
      <w:r w:rsidR="00093DE0">
        <w:rPr>
          <w:sz w:val="24"/>
          <w:szCs w:val="24"/>
        </w:rPr>
        <w:t xml:space="preserve"> Other topics on which </w:t>
      </w:r>
      <w:r w:rsidR="004F0718">
        <w:rPr>
          <w:sz w:val="24"/>
          <w:szCs w:val="24"/>
        </w:rPr>
        <w:t>he</w:t>
      </w:r>
      <w:r w:rsidR="00093DE0">
        <w:rPr>
          <w:sz w:val="24"/>
          <w:szCs w:val="24"/>
        </w:rPr>
        <w:t xml:space="preserve"> touches in </w:t>
      </w:r>
      <w:r w:rsidR="001B7B58">
        <w:rPr>
          <w:sz w:val="24"/>
          <w:szCs w:val="24"/>
        </w:rPr>
        <w:t>the chapter</w:t>
      </w:r>
      <w:r w:rsidR="00093DE0">
        <w:rPr>
          <w:sz w:val="24"/>
          <w:szCs w:val="24"/>
        </w:rPr>
        <w:t xml:space="preserve"> include the controversy over Ebonics and black vernacular speech as well as the rise of so-called “street-lit” or “ghetto fiction,” which is a primary target for Everett’s parodic assault in </w:t>
      </w:r>
      <w:r w:rsidR="00093DE0" w:rsidRPr="00093DE0">
        <w:rPr>
          <w:i/>
          <w:iCs/>
          <w:sz w:val="24"/>
          <w:szCs w:val="24"/>
        </w:rPr>
        <w:t>Erasure</w:t>
      </w:r>
      <w:r w:rsidR="00093DE0">
        <w:rPr>
          <w:sz w:val="24"/>
          <w:szCs w:val="24"/>
        </w:rPr>
        <w:t xml:space="preserve">.  Mr. </w:t>
      </w:r>
      <w:r w:rsidR="00496718" w:rsidRPr="00BF4EEC">
        <w:rPr>
          <w:sz w:val="24"/>
          <w:szCs w:val="24"/>
        </w:rPr>
        <w:t>Chrzczonowicz</w:t>
      </w:r>
      <w:r w:rsidR="00093DE0">
        <w:rPr>
          <w:sz w:val="24"/>
          <w:szCs w:val="24"/>
        </w:rPr>
        <w:t xml:space="preserve"> summarizes </w:t>
      </w:r>
      <w:r w:rsidR="001B7B58">
        <w:rPr>
          <w:sz w:val="24"/>
          <w:szCs w:val="24"/>
        </w:rPr>
        <w:t xml:space="preserve">the iconoclastic novelist’s </w:t>
      </w:r>
      <w:r w:rsidR="00093DE0">
        <w:rPr>
          <w:sz w:val="24"/>
          <w:szCs w:val="24"/>
        </w:rPr>
        <w:t xml:space="preserve">importance in the history of black satiric critiques of racial essentialism this way: </w:t>
      </w:r>
      <w:r w:rsidR="00093DE0" w:rsidRPr="00093DE0">
        <w:rPr>
          <w:sz w:val="24"/>
          <w:szCs w:val="24"/>
        </w:rPr>
        <w:t>“Everett attempts to increase the heterogeneity of black conceptions of self, and contribute to the creation and popularization of comic literature representing a broader spectrum of African-American social strata”</w:t>
      </w:r>
      <w:r w:rsidR="00093DE0">
        <w:rPr>
          <w:sz w:val="24"/>
          <w:szCs w:val="24"/>
        </w:rPr>
        <w:t xml:space="preserve"> (84).</w:t>
      </w:r>
    </w:p>
    <w:p w14:paraId="16F5BA6D" w14:textId="77777777" w:rsidR="00480339" w:rsidRDefault="00480339" w:rsidP="00480339">
      <w:pPr>
        <w:rPr>
          <w:sz w:val="24"/>
          <w:szCs w:val="24"/>
        </w:rPr>
      </w:pPr>
    </w:p>
    <w:p w14:paraId="59D256B5" w14:textId="514B87C6" w:rsidR="00093DE0" w:rsidRDefault="00093DE0" w:rsidP="00480339">
      <w:pPr>
        <w:rPr>
          <w:sz w:val="24"/>
          <w:szCs w:val="24"/>
        </w:rPr>
      </w:pPr>
      <w:r>
        <w:rPr>
          <w:sz w:val="24"/>
          <w:szCs w:val="24"/>
        </w:rPr>
        <w:tab/>
        <w:t>As he does with Everett</w:t>
      </w:r>
      <w:r w:rsidR="001B7B58">
        <w:rPr>
          <w:sz w:val="24"/>
          <w:szCs w:val="24"/>
        </w:rPr>
        <w:t xml:space="preserve">’s </w:t>
      </w:r>
      <w:r w:rsidR="001B7B58" w:rsidRPr="001B7B58">
        <w:rPr>
          <w:i/>
          <w:iCs/>
          <w:sz w:val="24"/>
          <w:szCs w:val="24"/>
        </w:rPr>
        <w:t>Erasure</w:t>
      </w:r>
      <w:r>
        <w:rPr>
          <w:sz w:val="24"/>
          <w:szCs w:val="24"/>
        </w:rPr>
        <w:t xml:space="preserve"> in Chapter 2, Mr. </w:t>
      </w:r>
      <w:r w:rsidR="00496718" w:rsidRPr="00BF4EEC">
        <w:rPr>
          <w:sz w:val="24"/>
          <w:szCs w:val="24"/>
        </w:rPr>
        <w:t>Chrzczonowicz</w:t>
      </w:r>
      <w:r>
        <w:rPr>
          <w:sz w:val="24"/>
          <w:szCs w:val="24"/>
        </w:rPr>
        <w:t xml:space="preserve"> opens his examination of Justin Simien’s film </w:t>
      </w:r>
      <w:r w:rsidRPr="00093DE0">
        <w:rPr>
          <w:i/>
          <w:iCs/>
          <w:sz w:val="24"/>
          <w:szCs w:val="24"/>
        </w:rPr>
        <w:t>Dear White People</w:t>
      </w:r>
      <w:r>
        <w:rPr>
          <w:sz w:val="24"/>
          <w:szCs w:val="24"/>
        </w:rPr>
        <w:t xml:space="preserve"> by listing the main </w:t>
      </w:r>
      <w:r w:rsidR="001B7B58">
        <w:rPr>
          <w:sz w:val="24"/>
          <w:szCs w:val="24"/>
        </w:rPr>
        <w:t>themes</w:t>
      </w:r>
      <w:r>
        <w:rPr>
          <w:sz w:val="24"/>
          <w:szCs w:val="24"/>
        </w:rPr>
        <w:t xml:space="preserve"> on which he will focus: “</w:t>
      </w:r>
      <w:r w:rsidRPr="00093DE0">
        <w:rPr>
          <w:sz w:val="24"/>
          <w:szCs w:val="24"/>
        </w:rPr>
        <w:t>Merging his satirical endeavor with an activist cause, Simien engaged in a discussion about microaggressions, campus activism, and the intersection of race and academic success</w:t>
      </w:r>
      <w:r>
        <w:rPr>
          <w:sz w:val="24"/>
          <w:szCs w:val="24"/>
        </w:rPr>
        <w:t>” (115)</w:t>
      </w:r>
      <w:r w:rsidRPr="00093DE0">
        <w:rPr>
          <w:sz w:val="24"/>
          <w:szCs w:val="24"/>
        </w:rPr>
        <w:t xml:space="preserve">.  </w:t>
      </w:r>
      <w:r w:rsidR="001B7B58">
        <w:rPr>
          <w:sz w:val="24"/>
          <w:szCs w:val="24"/>
        </w:rPr>
        <w:t xml:space="preserve">In providing background on each of these topics, </w:t>
      </w:r>
      <w:r w:rsidR="004F0718">
        <w:rPr>
          <w:sz w:val="24"/>
          <w:szCs w:val="24"/>
        </w:rPr>
        <w:t xml:space="preserve">Mr. </w:t>
      </w:r>
      <w:r w:rsidR="004F0718" w:rsidRPr="00BF4EEC">
        <w:rPr>
          <w:sz w:val="24"/>
          <w:szCs w:val="24"/>
        </w:rPr>
        <w:t>Chrzczonowicz</w:t>
      </w:r>
      <w:r w:rsidR="001B7B58">
        <w:rPr>
          <w:sz w:val="24"/>
          <w:szCs w:val="24"/>
        </w:rPr>
        <w:t xml:space="preserve"> </w:t>
      </w:r>
      <w:r w:rsidR="004F0718">
        <w:rPr>
          <w:sz w:val="24"/>
          <w:szCs w:val="24"/>
        </w:rPr>
        <w:t xml:space="preserve">alludes to </w:t>
      </w:r>
      <w:r w:rsidR="000404D6">
        <w:rPr>
          <w:sz w:val="24"/>
          <w:szCs w:val="24"/>
        </w:rPr>
        <w:t>post-1960s campus politics, the idea of “unconscious bias” in contemporary US race relations, the history of satire in African American film (</w:t>
      </w:r>
      <w:r w:rsidR="004F0718">
        <w:rPr>
          <w:sz w:val="24"/>
          <w:szCs w:val="24"/>
        </w:rPr>
        <w:t>referencing</w:t>
      </w:r>
      <w:r w:rsidR="000404D6">
        <w:rPr>
          <w:sz w:val="24"/>
          <w:szCs w:val="24"/>
        </w:rPr>
        <w:t xml:space="preserve"> artists such as Robert Townsend and </w:t>
      </w:r>
      <w:r w:rsidR="000404D6">
        <w:rPr>
          <w:sz w:val="24"/>
          <w:szCs w:val="24"/>
        </w:rPr>
        <w:lastRenderedPageBreak/>
        <w:t>Spike Lee), the history of “</w:t>
      </w:r>
      <w:r w:rsidR="000404D6" w:rsidRPr="000404D6">
        <w:rPr>
          <w:sz w:val="24"/>
          <w:szCs w:val="24"/>
        </w:rPr>
        <w:t>cerebral black humor</w:t>
      </w:r>
      <w:r w:rsidR="000404D6">
        <w:rPr>
          <w:sz w:val="24"/>
          <w:szCs w:val="24"/>
        </w:rPr>
        <w:t xml:space="preserve">” (158) in </w:t>
      </w:r>
      <w:r w:rsidR="001B7B58">
        <w:rPr>
          <w:sz w:val="24"/>
          <w:szCs w:val="24"/>
        </w:rPr>
        <w:t>US</w:t>
      </w:r>
      <w:r w:rsidR="000404D6">
        <w:rPr>
          <w:sz w:val="24"/>
          <w:szCs w:val="24"/>
        </w:rPr>
        <w:t xml:space="preserve"> culture, and the problematic nature of physical comedy in racial representation.  For Mr. </w:t>
      </w:r>
      <w:r w:rsidR="00496718" w:rsidRPr="00BF4EEC">
        <w:rPr>
          <w:sz w:val="24"/>
          <w:szCs w:val="24"/>
        </w:rPr>
        <w:t>Chrzczonowicz</w:t>
      </w:r>
      <w:r w:rsidR="000404D6">
        <w:rPr>
          <w:sz w:val="24"/>
          <w:szCs w:val="24"/>
        </w:rPr>
        <w:t xml:space="preserve">, the </w:t>
      </w:r>
      <w:r w:rsidR="001B7B58">
        <w:rPr>
          <w:sz w:val="24"/>
          <w:szCs w:val="24"/>
        </w:rPr>
        <w:t xml:space="preserve">artistic </w:t>
      </w:r>
      <w:r w:rsidR="000404D6">
        <w:rPr>
          <w:sz w:val="24"/>
          <w:szCs w:val="24"/>
        </w:rPr>
        <w:t xml:space="preserve">success of </w:t>
      </w:r>
      <w:r w:rsidR="000404D6" w:rsidRPr="001B7B58">
        <w:rPr>
          <w:i/>
          <w:iCs/>
          <w:sz w:val="24"/>
          <w:szCs w:val="24"/>
        </w:rPr>
        <w:t>Dear White People</w:t>
      </w:r>
      <w:r w:rsidR="000404D6">
        <w:rPr>
          <w:sz w:val="24"/>
          <w:szCs w:val="24"/>
        </w:rPr>
        <w:t xml:space="preserve"> </w:t>
      </w:r>
      <w:r w:rsidR="001B7B58">
        <w:rPr>
          <w:sz w:val="24"/>
          <w:szCs w:val="24"/>
        </w:rPr>
        <w:t>derives</w:t>
      </w:r>
      <w:r w:rsidR="004F0718">
        <w:rPr>
          <w:sz w:val="24"/>
          <w:szCs w:val="24"/>
        </w:rPr>
        <w:t xml:space="preserve"> in large part</w:t>
      </w:r>
      <w:r w:rsidR="001B7B58">
        <w:rPr>
          <w:sz w:val="24"/>
          <w:szCs w:val="24"/>
        </w:rPr>
        <w:t xml:space="preserve"> from </w:t>
      </w:r>
      <w:r w:rsidR="000404D6">
        <w:rPr>
          <w:sz w:val="24"/>
          <w:szCs w:val="24"/>
        </w:rPr>
        <w:t xml:space="preserve">the empathy with which Simien </w:t>
      </w:r>
      <w:r w:rsidR="00914E0D">
        <w:rPr>
          <w:sz w:val="24"/>
          <w:szCs w:val="24"/>
        </w:rPr>
        <w:t>handles</w:t>
      </w:r>
      <w:r w:rsidR="000404D6">
        <w:rPr>
          <w:sz w:val="24"/>
          <w:szCs w:val="24"/>
        </w:rPr>
        <w:t xml:space="preserve"> his black</w:t>
      </w:r>
      <w:r w:rsidR="004F0718">
        <w:rPr>
          <w:sz w:val="24"/>
          <w:szCs w:val="24"/>
        </w:rPr>
        <w:t xml:space="preserve"> figures</w:t>
      </w:r>
      <w:r w:rsidR="000404D6">
        <w:rPr>
          <w:sz w:val="24"/>
          <w:szCs w:val="24"/>
        </w:rPr>
        <w:t>: “[H]</w:t>
      </w:r>
      <w:r w:rsidR="004F0718">
        <w:rPr>
          <w:sz w:val="24"/>
          <w:szCs w:val="24"/>
        </w:rPr>
        <w:t>e</w:t>
      </w:r>
      <w:r w:rsidR="000404D6" w:rsidRPr="000404D6">
        <w:rPr>
          <w:sz w:val="24"/>
          <w:szCs w:val="24"/>
        </w:rPr>
        <w:t xml:space="preserve"> portrayed them through the lens of gentle, ironic humor—one revealing his characters’ shortcomings and, at the same time, making the viewer sympathetic to their plight”</w:t>
      </w:r>
      <w:r w:rsidR="000404D6">
        <w:rPr>
          <w:sz w:val="24"/>
          <w:szCs w:val="24"/>
        </w:rPr>
        <w:t xml:space="preserve"> (145).  </w:t>
      </w:r>
      <w:r w:rsidR="00350ADD">
        <w:rPr>
          <w:sz w:val="24"/>
          <w:szCs w:val="24"/>
        </w:rPr>
        <w:t>E</w:t>
      </w:r>
      <w:r w:rsidR="0004654A">
        <w:rPr>
          <w:sz w:val="24"/>
          <w:szCs w:val="24"/>
        </w:rPr>
        <w:t xml:space="preserve">xpressing a firm </w:t>
      </w:r>
      <w:r w:rsidR="000404D6">
        <w:rPr>
          <w:sz w:val="24"/>
          <w:szCs w:val="24"/>
        </w:rPr>
        <w:t xml:space="preserve">belief in </w:t>
      </w:r>
      <w:r w:rsidR="004F0718">
        <w:rPr>
          <w:sz w:val="24"/>
          <w:szCs w:val="24"/>
        </w:rPr>
        <w:t>the capacity o</w:t>
      </w:r>
      <w:r w:rsidR="002C1B3D">
        <w:rPr>
          <w:sz w:val="24"/>
          <w:szCs w:val="24"/>
        </w:rPr>
        <w:t>f satire and parody to change the attitudes of readers and viewers who might prove resistant to more serious approaches</w:t>
      </w:r>
      <w:r w:rsidR="0004654A">
        <w:rPr>
          <w:sz w:val="24"/>
          <w:szCs w:val="24"/>
        </w:rPr>
        <w:t xml:space="preserve">, </w:t>
      </w:r>
      <w:r w:rsidR="0004654A" w:rsidRPr="0004654A">
        <w:rPr>
          <w:sz w:val="24"/>
          <w:szCs w:val="24"/>
        </w:rPr>
        <w:t>Mr. Chrzczonowicz</w:t>
      </w:r>
      <w:r w:rsidR="0004654A">
        <w:rPr>
          <w:sz w:val="24"/>
          <w:szCs w:val="24"/>
        </w:rPr>
        <w:t xml:space="preserve"> </w:t>
      </w:r>
      <w:r w:rsidR="00350ADD">
        <w:rPr>
          <w:sz w:val="24"/>
          <w:szCs w:val="24"/>
        </w:rPr>
        <w:t xml:space="preserve">further </w:t>
      </w:r>
      <w:r w:rsidR="0004654A">
        <w:rPr>
          <w:sz w:val="24"/>
          <w:szCs w:val="24"/>
        </w:rPr>
        <w:t>contends that</w:t>
      </w:r>
      <w:r w:rsidR="002C1B3D">
        <w:rPr>
          <w:sz w:val="24"/>
          <w:szCs w:val="24"/>
        </w:rPr>
        <w:t xml:space="preserve"> </w:t>
      </w:r>
      <w:r w:rsidR="002C1B3D" w:rsidRPr="002C1B3D">
        <w:rPr>
          <w:i/>
          <w:iCs/>
          <w:sz w:val="24"/>
          <w:szCs w:val="24"/>
        </w:rPr>
        <w:t>Dear White People</w:t>
      </w:r>
      <w:r w:rsidR="002C1B3D">
        <w:rPr>
          <w:sz w:val="24"/>
          <w:szCs w:val="24"/>
        </w:rPr>
        <w:t xml:space="preserve"> “</w:t>
      </w:r>
      <w:r w:rsidR="002C1B3D" w:rsidRPr="002C1B3D">
        <w:rPr>
          <w:sz w:val="24"/>
          <w:szCs w:val="24"/>
        </w:rPr>
        <w:t>allows for a de-escalation of potential racial resentment and class conflict through emotional catharsis provided by laughter”</w:t>
      </w:r>
      <w:r w:rsidR="002C1B3D">
        <w:rPr>
          <w:sz w:val="24"/>
          <w:szCs w:val="24"/>
        </w:rPr>
        <w:t xml:space="preserve"> (128) while conveying “</w:t>
      </w:r>
      <w:r w:rsidR="002C1B3D" w:rsidRPr="002C1B3D">
        <w:rPr>
          <w:sz w:val="24"/>
          <w:szCs w:val="24"/>
        </w:rPr>
        <w:t>black people’s ‘regular’ personhood</w:t>
      </w:r>
      <w:r w:rsidR="002C1B3D">
        <w:rPr>
          <w:sz w:val="24"/>
          <w:szCs w:val="24"/>
        </w:rPr>
        <w:t>” (161).</w:t>
      </w:r>
    </w:p>
    <w:p w14:paraId="7E749411" w14:textId="77777777" w:rsidR="00480339" w:rsidRDefault="00480339" w:rsidP="00480339">
      <w:pPr>
        <w:rPr>
          <w:sz w:val="24"/>
          <w:szCs w:val="24"/>
        </w:rPr>
      </w:pPr>
    </w:p>
    <w:p w14:paraId="598D5791" w14:textId="44E4C503" w:rsidR="00B45B99" w:rsidRDefault="00A24254" w:rsidP="00480339">
      <w:pPr>
        <w:rPr>
          <w:sz w:val="24"/>
          <w:szCs w:val="24"/>
        </w:rPr>
      </w:pPr>
      <w:r>
        <w:rPr>
          <w:sz w:val="24"/>
          <w:szCs w:val="24"/>
        </w:rPr>
        <w:tab/>
        <w:t>Chapter 4</w:t>
      </w:r>
      <w:r w:rsidR="000465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treats perhaps the single most important </w:t>
      </w:r>
      <w:r w:rsidR="0004654A">
        <w:rPr>
          <w:sz w:val="24"/>
          <w:szCs w:val="24"/>
        </w:rPr>
        <w:t xml:space="preserve">figure </w:t>
      </w:r>
      <w:r>
        <w:rPr>
          <w:sz w:val="24"/>
          <w:szCs w:val="24"/>
        </w:rPr>
        <w:t xml:space="preserve">in the study, Baratunde Thurston, who coined the term </w:t>
      </w:r>
      <w:r w:rsidR="0004654A">
        <w:rPr>
          <w:sz w:val="24"/>
          <w:szCs w:val="24"/>
        </w:rPr>
        <w:t>“</w:t>
      </w:r>
      <w:r>
        <w:rPr>
          <w:sz w:val="24"/>
          <w:szCs w:val="24"/>
        </w:rPr>
        <w:t>Open-Source Blackness.</w:t>
      </w:r>
      <w:r w:rsidR="0004654A">
        <w:rPr>
          <w:sz w:val="24"/>
          <w:szCs w:val="24"/>
        </w:rPr>
        <w:t>”</w:t>
      </w:r>
      <w:r>
        <w:rPr>
          <w:sz w:val="24"/>
          <w:szCs w:val="24"/>
        </w:rPr>
        <w:t xml:space="preserve">  </w:t>
      </w:r>
      <w:r w:rsidR="004A5D6B">
        <w:rPr>
          <w:sz w:val="24"/>
          <w:szCs w:val="24"/>
        </w:rPr>
        <w:t xml:space="preserve">Mr. </w:t>
      </w:r>
      <w:r w:rsidR="00496718" w:rsidRPr="00BF4EEC">
        <w:rPr>
          <w:sz w:val="24"/>
          <w:szCs w:val="24"/>
        </w:rPr>
        <w:t>Chrzczonowicz</w:t>
      </w:r>
      <w:r w:rsidR="004A5D6B">
        <w:rPr>
          <w:sz w:val="24"/>
          <w:szCs w:val="24"/>
        </w:rPr>
        <w:t xml:space="preserve"> </w:t>
      </w:r>
      <w:r w:rsidR="004F0718">
        <w:rPr>
          <w:sz w:val="24"/>
          <w:szCs w:val="24"/>
        </w:rPr>
        <w:t xml:space="preserve">convincingly </w:t>
      </w:r>
      <w:r w:rsidR="0004654A">
        <w:rPr>
          <w:sz w:val="24"/>
          <w:szCs w:val="24"/>
        </w:rPr>
        <w:t xml:space="preserve">argues that </w:t>
      </w:r>
      <w:r w:rsidR="004A5D6B">
        <w:rPr>
          <w:sz w:val="24"/>
          <w:szCs w:val="24"/>
        </w:rPr>
        <w:t xml:space="preserve">Thurston is producing </w:t>
      </w:r>
      <w:r w:rsidR="004A5D6B" w:rsidRPr="004A5D6B">
        <w:rPr>
          <w:sz w:val="24"/>
          <w:szCs w:val="24"/>
        </w:rPr>
        <w:t>“new forms of satirical art: multidisciplinary narratives uniting tradition comic genres, digital hypertexts, and mobile software</w:t>
      </w:r>
      <w:r w:rsidR="004A5D6B">
        <w:rPr>
          <w:sz w:val="24"/>
          <w:szCs w:val="24"/>
        </w:rPr>
        <w:t xml:space="preserve"> . . . [that embody] </w:t>
      </w:r>
      <w:r w:rsidR="004A5D6B" w:rsidRPr="004A5D6B">
        <w:rPr>
          <w:sz w:val="24"/>
          <w:szCs w:val="24"/>
        </w:rPr>
        <w:t>a compelling vision of a novel, inclusive, anti-essentialist culture of individuation, interconnectivity, and creative cooperation</w:t>
      </w:r>
      <w:r w:rsidR="004A5D6B">
        <w:rPr>
          <w:sz w:val="24"/>
          <w:szCs w:val="24"/>
        </w:rPr>
        <w:t>” (166)</w:t>
      </w:r>
      <w:r w:rsidR="004A5D6B" w:rsidRPr="004A5D6B">
        <w:rPr>
          <w:sz w:val="24"/>
          <w:szCs w:val="24"/>
        </w:rPr>
        <w:t>.</w:t>
      </w:r>
      <w:r w:rsidR="004A5D6B">
        <w:rPr>
          <w:sz w:val="24"/>
          <w:szCs w:val="24"/>
        </w:rPr>
        <w:t xml:space="preserve">  </w:t>
      </w:r>
      <w:r w:rsidR="00350ADD">
        <w:rPr>
          <w:sz w:val="24"/>
          <w:szCs w:val="24"/>
        </w:rPr>
        <w:t xml:space="preserve">In providing </w:t>
      </w:r>
      <w:r w:rsidR="0004654A">
        <w:rPr>
          <w:sz w:val="24"/>
          <w:szCs w:val="24"/>
        </w:rPr>
        <w:t xml:space="preserve">biographical </w:t>
      </w:r>
      <w:r w:rsidR="004A5D6B">
        <w:rPr>
          <w:sz w:val="24"/>
          <w:szCs w:val="24"/>
        </w:rPr>
        <w:t xml:space="preserve">background on Thurston, </w:t>
      </w:r>
      <w:r w:rsidR="0004654A">
        <w:rPr>
          <w:sz w:val="24"/>
          <w:szCs w:val="24"/>
        </w:rPr>
        <w:t xml:space="preserve">Mr. </w:t>
      </w:r>
      <w:r w:rsidR="0004654A" w:rsidRPr="00BF4EEC">
        <w:rPr>
          <w:sz w:val="24"/>
          <w:szCs w:val="24"/>
        </w:rPr>
        <w:t>Chrzczonowicz</w:t>
      </w:r>
      <w:r w:rsidR="0004654A">
        <w:rPr>
          <w:sz w:val="24"/>
          <w:szCs w:val="24"/>
        </w:rPr>
        <w:t xml:space="preserve"> </w:t>
      </w:r>
      <w:r w:rsidR="004A5D6B">
        <w:rPr>
          <w:sz w:val="24"/>
          <w:szCs w:val="24"/>
        </w:rPr>
        <w:t>emphasiz</w:t>
      </w:r>
      <w:r w:rsidR="0004654A">
        <w:rPr>
          <w:sz w:val="24"/>
          <w:szCs w:val="24"/>
        </w:rPr>
        <w:t>es</w:t>
      </w:r>
      <w:r w:rsidR="004A5D6B">
        <w:rPr>
          <w:sz w:val="24"/>
          <w:szCs w:val="24"/>
        </w:rPr>
        <w:t xml:space="preserve"> his academic training at Harvard University, where he was a student of Kwame Anthony Appiah, whose anti-essentialist ideas seem to have a major impact.  Mr. </w:t>
      </w:r>
      <w:r w:rsidR="00496718" w:rsidRPr="00BF4EEC">
        <w:rPr>
          <w:sz w:val="24"/>
          <w:szCs w:val="24"/>
        </w:rPr>
        <w:t>Chrzczonowicz</w:t>
      </w:r>
      <w:r w:rsidR="004A5D6B">
        <w:rPr>
          <w:sz w:val="24"/>
          <w:szCs w:val="24"/>
        </w:rPr>
        <w:t xml:space="preserve"> </w:t>
      </w:r>
      <w:r w:rsidR="00350ADD">
        <w:rPr>
          <w:sz w:val="24"/>
          <w:szCs w:val="24"/>
        </w:rPr>
        <w:t xml:space="preserve">also </w:t>
      </w:r>
      <w:r w:rsidR="0004654A">
        <w:rPr>
          <w:sz w:val="24"/>
          <w:szCs w:val="24"/>
        </w:rPr>
        <w:t>calls particular attention to T</w:t>
      </w:r>
      <w:r w:rsidR="004A5D6B">
        <w:rPr>
          <w:sz w:val="24"/>
          <w:szCs w:val="24"/>
        </w:rPr>
        <w:t xml:space="preserve">hurston’s </w:t>
      </w:r>
      <w:r w:rsidR="00277D74">
        <w:rPr>
          <w:sz w:val="24"/>
          <w:szCs w:val="24"/>
        </w:rPr>
        <w:t>commitment</w:t>
      </w:r>
      <w:r w:rsidR="004F0718">
        <w:rPr>
          <w:sz w:val="24"/>
          <w:szCs w:val="24"/>
        </w:rPr>
        <w:t xml:space="preserve">, </w:t>
      </w:r>
      <w:r w:rsidR="00277D74">
        <w:rPr>
          <w:sz w:val="24"/>
          <w:szCs w:val="24"/>
        </w:rPr>
        <w:t>first,</w:t>
      </w:r>
      <w:r w:rsidR="004A5D6B">
        <w:rPr>
          <w:sz w:val="24"/>
          <w:szCs w:val="24"/>
        </w:rPr>
        <w:t xml:space="preserve"> </w:t>
      </w:r>
      <w:r w:rsidR="00277D74">
        <w:rPr>
          <w:sz w:val="24"/>
          <w:szCs w:val="24"/>
        </w:rPr>
        <w:t>to</w:t>
      </w:r>
      <w:r w:rsidR="004A5D6B">
        <w:rPr>
          <w:sz w:val="24"/>
          <w:szCs w:val="24"/>
        </w:rPr>
        <w:t xml:space="preserve"> “Civil Tech”—“an </w:t>
      </w:r>
      <w:r w:rsidR="004A5D6B" w:rsidRPr="004A5D6B">
        <w:rPr>
          <w:sz w:val="24"/>
          <w:szCs w:val="24"/>
        </w:rPr>
        <w:t>idea that tech products, including satirical software, ought to primarily serve the underprivileged</w:t>
      </w:r>
      <w:r w:rsidR="004A5D6B">
        <w:rPr>
          <w:sz w:val="24"/>
          <w:szCs w:val="24"/>
        </w:rPr>
        <w:t>” (204)—</w:t>
      </w:r>
      <w:r w:rsidR="00277D74">
        <w:rPr>
          <w:sz w:val="24"/>
          <w:szCs w:val="24"/>
        </w:rPr>
        <w:t>and second, to</w:t>
      </w:r>
      <w:r w:rsidR="004A5D6B">
        <w:rPr>
          <w:sz w:val="24"/>
          <w:szCs w:val="24"/>
        </w:rPr>
        <w:t xml:space="preserve"> “</w:t>
      </w:r>
      <w:r w:rsidR="004A5D6B" w:rsidRPr="004A5D6B">
        <w:rPr>
          <w:sz w:val="24"/>
          <w:szCs w:val="24"/>
        </w:rPr>
        <w:t>multiperspectivity—a concept of crucial importance to Thurston’s anti-essentialist ethos</w:t>
      </w:r>
      <w:r w:rsidR="004A5D6B">
        <w:rPr>
          <w:sz w:val="24"/>
          <w:szCs w:val="24"/>
        </w:rPr>
        <w:t>” (197).</w:t>
      </w:r>
      <w:r w:rsidR="004A5D6B" w:rsidRPr="004A5D6B">
        <w:rPr>
          <w:sz w:val="24"/>
          <w:szCs w:val="24"/>
        </w:rPr>
        <w:t xml:space="preserve"> </w:t>
      </w:r>
      <w:r w:rsidR="004A5D6B">
        <w:rPr>
          <w:sz w:val="24"/>
          <w:szCs w:val="24"/>
        </w:rPr>
        <w:t xml:space="preserve"> </w:t>
      </w:r>
      <w:r w:rsidR="00277D74">
        <w:rPr>
          <w:sz w:val="24"/>
          <w:szCs w:val="24"/>
        </w:rPr>
        <w:t xml:space="preserve">The centrality of collaboration </w:t>
      </w:r>
      <w:r w:rsidR="00350ADD">
        <w:rPr>
          <w:sz w:val="24"/>
          <w:szCs w:val="24"/>
        </w:rPr>
        <w:t>in</w:t>
      </w:r>
      <w:r w:rsidR="00277D74">
        <w:rPr>
          <w:sz w:val="24"/>
          <w:szCs w:val="24"/>
        </w:rPr>
        <w:t xml:space="preserve"> </w:t>
      </w:r>
      <w:r w:rsidR="004A5D6B">
        <w:rPr>
          <w:sz w:val="24"/>
          <w:szCs w:val="24"/>
        </w:rPr>
        <w:t xml:space="preserve">Thurston’s artistic vision </w:t>
      </w:r>
      <w:r w:rsidR="00277D74">
        <w:rPr>
          <w:sz w:val="24"/>
          <w:szCs w:val="24"/>
        </w:rPr>
        <w:t xml:space="preserve">stands out as well.  </w:t>
      </w:r>
      <w:r w:rsidR="002C30CD">
        <w:rPr>
          <w:sz w:val="24"/>
          <w:szCs w:val="24"/>
        </w:rPr>
        <w:t>An excellent example is his launching of “</w:t>
      </w:r>
      <w:r w:rsidR="002C30CD" w:rsidRPr="002C30CD">
        <w:rPr>
          <w:sz w:val="24"/>
          <w:szCs w:val="24"/>
        </w:rPr>
        <w:t>artistic happenings/programming marathons called Comedy Hack Days</w:t>
      </w:r>
      <w:r w:rsidR="002C30CD">
        <w:rPr>
          <w:sz w:val="24"/>
          <w:szCs w:val="24"/>
        </w:rPr>
        <w:t xml:space="preserve">” in which participants generate and share “smartphone and computer applications” (172).  The result, Mr. </w:t>
      </w:r>
      <w:r w:rsidR="00496718" w:rsidRPr="00BF4EEC">
        <w:rPr>
          <w:sz w:val="24"/>
          <w:szCs w:val="24"/>
        </w:rPr>
        <w:t>Chrzczonowicz</w:t>
      </w:r>
      <w:r w:rsidR="002C30CD">
        <w:rPr>
          <w:sz w:val="24"/>
          <w:szCs w:val="24"/>
        </w:rPr>
        <w:t xml:space="preserve"> suggests, is “</w:t>
      </w:r>
      <w:r w:rsidR="002C30CD" w:rsidRPr="002C30CD">
        <w:rPr>
          <w:sz w:val="24"/>
          <w:szCs w:val="24"/>
        </w:rPr>
        <w:t>social critique articulated through technology—comic art that can be quite literally, as opposed to solely imaginatively, interacted with</w:t>
      </w:r>
      <w:r w:rsidR="002C30CD">
        <w:rPr>
          <w:sz w:val="24"/>
          <w:szCs w:val="24"/>
        </w:rPr>
        <w:t>” (174).  Even Thurston’s foray into a more tradition</w:t>
      </w:r>
      <w:r w:rsidR="0004654A">
        <w:rPr>
          <w:sz w:val="24"/>
          <w:szCs w:val="24"/>
        </w:rPr>
        <w:t>al media platform</w:t>
      </w:r>
      <w:r w:rsidR="002C30CD">
        <w:rPr>
          <w:sz w:val="24"/>
          <w:szCs w:val="24"/>
        </w:rPr>
        <w:t xml:space="preserve">—book publishing—reflects his </w:t>
      </w:r>
      <w:r w:rsidR="0004654A">
        <w:rPr>
          <w:sz w:val="24"/>
          <w:szCs w:val="24"/>
        </w:rPr>
        <w:t xml:space="preserve">investment in </w:t>
      </w:r>
      <w:r w:rsidR="002C30CD">
        <w:rPr>
          <w:sz w:val="24"/>
          <w:szCs w:val="24"/>
        </w:rPr>
        <w:t>collaboration</w:t>
      </w:r>
      <w:r w:rsidR="0004654A">
        <w:rPr>
          <w:sz w:val="24"/>
          <w:szCs w:val="24"/>
        </w:rPr>
        <w:t xml:space="preserve"> as he </w:t>
      </w:r>
      <w:r w:rsidR="002C30CD">
        <w:rPr>
          <w:sz w:val="24"/>
          <w:szCs w:val="24"/>
        </w:rPr>
        <w:t xml:space="preserve">includes in </w:t>
      </w:r>
      <w:r w:rsidR="002C30CD" w:rsidRPr="00A718D6">
        <w:rPr>
          <w:i/>
          <w:iCs/>
          <w:sz w:val="24"/>
          <w:szCs w:val="24"/>
        </w:rPr>
        <w:t>How to Be Black</w:t>
      </w:r>
      <w:r w:rsidR="002C30CD">
        <w:rPr>
          <w:sz w:val="24"/>
          <w:szCs w:val="24"/>
        </w:rPr>
        <w:t xml:space="preserve"> the voices of several other artists</w:t>
      </w:r>
      <w:r w:rsidR="0004654A">
        <w:rPr>
          <w:sz w:val="24"/>
          <w:szCs w:val="24"/>
        </w:rPr>
        <w:t xml:space="preserve"> (including a white Canadian)</w:t>
      </w:r>
      <w:r w:rsidR="002C30CD">
        <w:rPr>
          <w:sz w:val="24"/>
          <w:szCs w:val="24"/>
        </w:rPr>
        <w:t>, who make up what he humorously calls “The Black Panel</w:t>
      </w:r>
      <w:r w:rsidR="0004654A">
        <w:rPr>
          <w:sz w:val="24"/>
          <w:szCs w:val="24"/>
        </w:rPr>
        <w:t>.</w:t>
      </w:r>
      <w:r w:rsidR="002C30CD">
        <w:rPr>
          <w:sz w:val="24"/>
          <w:szCs w:val="24"/>
        </w:rPr>
        <w:t>”</w:t>
      </w:r>
      <w:r w:rsidR="0004654A">
        <w:rPr>
          <w:sz w:val="24"/>
          <w:szCs w:val="24"/>
        </w:rPr>
        <w:t xml:space="preserve">  </w:t>
      </w:r>
      <w:r w:rsidR="00A718D6">
        <w:rPr>
          <w:sz w:val="24"/>
          <w:szCs w:val="24"/>
        </w:rPr>
        <w:t xml:space="preserve">In sum, Mr. </w:t>
      </w:r>
      <w:r w:rsidR="00496718" w:rsidRPr="00BF4EEC">
        <w:rPr>
          <w:sz w:val="24"/>
          <w:szCs w:val="24"/>
        </w:rPr>
        <w:t>Chrzczonowicz</w:t>
      </w:r>
      <w:r w:rsidR="00A718D6">
        <w:rPr>
          <w:sz w:val="24"/>
          <w:szCs w:val="24"/>
        </w:rPr>
        <w:t xml:space="preserve"> explains, Thurston’s Open-Source Blackness “</w:t>
      </w:r>
      <w:r w:rsidR="00A718D6" w:rsidRPr="00A718D6">
        <w:rPr>
          <w:sz w:val="24"/>
          <w:szCs w:val="24"/>
        </w:rPr>
        <w:t>epitomizes an ethos of intellectual freedom—a stance that finds its ideational completion in indeterminacy and open-endedness</w:t>
      </w:r>
      <w:r w:rsidR="00B45B99">
        <w:rPr>
          <w:sz w:val="24"/>
          <w:szCs w:val="24"/>
        </w:rPr>
        <w:t xml:space="preserve">” (208).  The potential impact of this </w:t>
      </w:r>
      <w:r w:rsidR="00277D74">
        <w:rPr>
          <w:sz w:val="24"/>
          <w:szCs w:val="24"/>
        </w:rPr>
        <w:t>“ethos”</w:t>
      </w:r>
      <w:r w:rsidR="00B45B99">
        <w:rPr>
          <w:sz w:val="24"/>
          <w:szCs w:val="24"/>
        </w:rPr>
        <w:t xml:space="preserve"> in the realm of racial construction is clear: </w:t>
      </w:r>
      <w:r w:rsidR="00B45B99" w:rsidRPr="00B45B99">
        <w:rPr>
          <w:sz w:val="24"/>
          <w:szCs w:val="24"/>
        </w:rPr>
        <w:t>“Diverse, polyphonic representations of blackness expand its socially available cultural repertoire—i.e., they become building blocks of new types of identity</w:t>
      </w:r>
      <w:r w:rsidR="00B45B99">
        <w:rPr>
          <w:sz w:val="24"/>
          <w:szCs w:val="24"/>
        </w:rPr>
        <w:t xml:space="preserve">” (194).  </w:t>
      </w:r>
    </w:p>
    <w:p w14:paraId="2E2406DD" w14:textId="77777777" w:rsidR="00B45B99" w:rsidRDefault="00B45B99" w:rsidP="00480339">
      <w:pPr>
        <w:rPr>
          <w:sz w:val="24"/>
          <w:szCs w:val="24"/>
        </w:rPr>
      </w:pPr>
    </w:p>
    <w:p w14:paraId="4FB9460F" w14:textId="0836FAAF" w:rsidR="00180CB0" w:rsidRDefault="00B45B99" w:rsidP="0048033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4654A">
        <w:rPr>
          <w:sz w:val="24"/>
          <w:szCs w:val="24"/>
        </w:rPr>
        <w:t xml:space="preserve">In terms of suggestions that I might offer, </w:t>
      </w:r>
      <w:r>
        <w:rPr>
          <w:sz w:val="24"/>
          <w:szCs w:val="24"/>
        </w:rPr>
        <w:t xml:space="preserve">when revised for publication as a monograph, Mr. </w:t>
      </w:r>
      <w:r w:rsidR="00496718" w:rsidRPr="00BF4EEC">
        <w:rPr>
          <w:sz w:val="24"/>
          <w:szCs w:val="24"/>
        </w:rPr>
        <w:t>Chrzczonowicz</w:t>
      </w:r>
      <w:r>
        <w:rPr>
          <w:sz w:val="24"/>
          <w:szCs w:val="24"/>
        </w:rPr>
        <w:t xml:space="preserve">’s study would benefit from a condensing of </w:t>
      </w:r>
      <w:r w:rsidR="0004654A">
        <w:rPr>
          <w:sz w:val="24"/>
          <w:szCs w:val="24"/>
        </w:rPr>
        <w:t xml:space="preserve">the massive amount of </w:t>
      </w:r>
      <w:r>
        <w:rPr>
          <w:sz w:val="24"/>
          <w:szCs w:val="24"/>
        </w:rPr>
        <w:t>background material</w:t>
      </w:r>
      <w:r w:rsidR="0004654A">
        <w:rPr>
          <w:sz w:val="24"/>
          <w:szCs w:val="24"/>
        </w:rPr>
        <w:t xml:space="preserve"> currently included</w:t>
      </w:r>
      <w:r>
        <w:rPr>
          <w:sz w:val="24"/>
          <w:szCs w:val="24"/>
        </w:rPr>
        <w:t xml:space="preserve">.  In every chapter, there are </w:t>
      </w:r>
      <w:r w:rsidR="00647288">
        <w:rPr>
          <w:sz w:val="24"/>
          <w:szCs w:val="24"/>
        </w:rPr>
        <w:t>moments</w:t>
      </w:r>
      <w:r>
        <w:rPr>
          <w:sz w:val="24"/>
          <w:szCs w:val="24"/>
        </w:rPr>
        <w:t xml:space="preserve"> when </w:t>
      </w:r>
      <w:r w:rsidR="0004654A">
        <w:rPr>
          <w:sz w:val="24"/>
          <w:szCs w:val="24"/>
        </w:rPr>
        <w:t>his understandable desire to provide</w:t>
      </w:r>
      <w:r>
        <w:rPr>
          <w:sz w:val="24"/>
          <w:szCs w:val="24"/>
        </w:rPr>
        <w:t xml:space="preserve"> as thorough a contextualization as possible leads to </w:t>
      </w:r>
      <w:r w:rsidR="00277D74">
        <w:rPr>
          <w:sz w:val="24"/>
          <w:szCs w:val="24"/>
        </w:rPr>
        <w:t xml:space="preserve">giving us </w:t>
      </w:r>
      <w:r>
        <w:rPr>
          <w:sz w:val="24"/>
          <w:szCs w:val="24"/>
        </w:rPr>
        <w:t>more information than necessary</w:t>
      </w:r>
      <w:r w:rsidR="00180CB0">
        <w:rPr>
          <w:sz w:val="24"/>
          <w:szCs w:val="24"/>
        </w:rPr>
        <w:t xml:space="preserve">.  For instance, the discussion of Simien’s </w:t>
      </w:r>
      <w:r w:rsidRPr="0004654A">
        <w:rPr>
          <w:i/>
          <w:iCs/>
          <w:sz w:val="24"/>
          <w:szCs w:val="24"/>
        </w:rPr>
        <w:t>Dear White People</w:t>
      </w:r>
      <w:r w:rsidR="00180CB0">
        <w:rPr>
          <w:sz w:val="24"/>
          <w:szCs w:val="24"/>
        </w:rPr>
        <w:t xml:space="preserve"> </w:t>
      </w:r>
      <w:r w:rsidR="0004654A">
        <w:rPr>
          <w:sz w:val="24"/>
          <w:szCs w:val="24"/>
        </w:rPr>
        <w:t xml:space="preserve">includes </w:t>
      </w:r>
      <w:r w:rsidR="00180CB0">
        <w:rPr>
          <w:sz w:val="24"/>
          <w:szCs w:val="24"/>
        </w:rPr>
        <w:t xml:space="preserve">references to theories of microaggressions, the racist parties sponsored by white college fraternities, the representation of blacks on television, economic disparities </w:t>
      </w:r>
      <w:r w:rsidR="0004654A">
        <w:rPr>
          <w:sz w:val="24"/>
          <w:szCs w:val="24"/>
        </w:rPr>
        <w:t xml:space="preserve">in the US </w:t>
      </w:r>
      <w:r w:rsidR="00180CB0">
        <w:rPr>
          <w:sz w:val="24"/>
          <w:szCs w:val="24"/>
        </w:rPr>
        <w:lastRenderedPageBreak/>
        <w:t xml:space="preserve">along racial lines, and such activist movements as Occupy and Black Lives Matter, among other topics.  His presentation of </w:t>
      </w:r>
      <w:r w:rsidR="0004654A">
        <w:rPr>
          <w:sz w:val="24"/>
          <w:szCs w:val="24"/>
        </w:rPr>
        <w:t xml:space="preserve">this material is </w:t>
      </w:r>
      <w:r w:rsidR="00180CB0">
        <w:rPr>
          <w:sz w:val="24"/>
          <w:szCs w:val="24"/>
        </w:rPr>
        <w:t>thoughtful and well-informed</w:t>
      </w:r>
      <w:r w:rsidR="0004654A">
        <w:rPr>
          <w:sz w:val="24"/>
          <w:szCs w:val="24"/>
        </w:rPr>
        <w:t>, with only occasional overgeneralizations</w:t>
      </w:r>
      <w:r w:rsidR="00180CB0">
        <w:rPr>
          <w:sz w:val="24"/>
          <w:szCs w:val="24"/>
        </w:rPr>
        <w:t xml:space="preserve">.  However, trimming it—especially in Chapters 2 and 3—will free up space for deeper engagements with the primary </w:t>
      </w:r>
      <w:r w:rsidR="00277D74">
        <w:rPr>
          <w:sz w:val="24"/>
          <w:szCs w:val="24"/>
        </w:rPr>
        <w:t>texts</w:t>
      </w:r>
      <w:r w:rsidR="00180CB0">
        <w:rPr>
          <w:sz w:val="24"/>
          <w:szCs w:val="24"/>
        </w:rPr>
        <w:t xml:space="preserve">.  In the case of </w:t>
      </w:r>
      <w:r w:rsidR="00180CB0" w:rsidRPr="00647288">
        <w:rPr>
          <w:i/>
          <w:iCs/>
          <w:sz w:val="24"/>
          <w:szCs w:val="24"/>
        </w:rPr>
        <w:t>Dear White People</w:t>
      </w:r>
      <w:r w:rsidR="00180CB0">
        <w:rPr>
          <w:sz w:val="24"/>
          <w:szCs w:val="24"/>
        </w:rPr>
        <w:t xml:space="preserve">, </w:t>
      </w:r>
      <w:r w:rsidR="00647288">
        <w:rPr>
          <w:sz w:val="24"/>
          <w:szCs w:val="24"/>
        </w:rPr>
        <w:t xml:space="preserve">for example, </w:t>
      </w:r>
      <w:r w:rsidR="00180CB0">
        <w:rPr>
          <w:sz w:val="24"/>
          <w:szCs w:val="24"/>
        </w:rPr>
        <w:t xml:space="preserve">one would like to see </w:t>
      </w:r>
      <w:r w:rsidR="00647288">
        <w:rPr>
          <w:sz w:val="24"/>
          <w:szCs w:val="24"/>
        </w:rPr>
        <w:t>more on the</w:t>
      </w:r>
      <w:r w:rsidRPr="00BF4EEC">
        <w:rPr>
          <w:sz w:val="24"/>
          <w:szCs w:val="24"/>
        </w:rPr>
        <w:t xml:space="preserve"> </w:t>
      </w:r>
      <w:r w:rsidR="00277D74">
        <w:rPr>
          <w:sz w:val="24"/>
          <w:szCs w:val="24"/>
        </w:rPr>
        <w:t xml:space="preserve">portrayal </w:t>
      </w:r>
      <w:r w:rsidRPr="00BF4EEC">
        <w:rPr>
          <w:sz w:val="24"/>
          <w:szCs w:val="24"/>
        </w:rPr>
        <w:t>of Coco as it relates to issues of skin-color privilege and black respectability politics</w:t>
      </w:r>
      <w:r w:rsidR="00180CB0">
        <w:rPr>
          <w:sz w:val="24"/>
          <w:szCs w:val="24"/>
        </w:rPr>
        <w:t xml:space="preserve"> and </w:t>
      </w:r>
      <w:r w:rsidR="00277D74">
        <w:rPr>
          <w:sz w:val="24"/>
          <w:szCs w:val="24"/>
        </w:rPr>
        <w:t xml:space="preserve">more </w:t>
      </w:r>
      <w:r w:rsidR="00180CB0">
        <w:rPr>
          <w:sz w:val="24"/>
          <w:szCs w:val="24"/>
        </w:rPr>
        <w:t xml:space="preserve">about the </w:t>
      </w:r>
      <w:r w:rsidRPr="00BF4EEC">
        <w:rPr>
          <w:sz w:val="24"/>
          <w:szCs w:val="24"/>
        </w:rPr>
        <w:t>intersection of sexual and racial identities in the depiction of</w:t>
      </w:r>
      <w:r w:rsidR="00647288">
        <w:rPr>
          <w:sz w:val="24"/>
          <w:szCs w:val="24"/>
        </w:rPr>
        <w:t xml:space="preserve"> Lionel</w:t>
      </w:r>
      <w:r w:rsidRPr="00BF4EEC">
        <w:rPr>
          <w:sz w:val="24"/>
          <w:szCs w:val="24"/>
        </w:rPr>
        <w:t xml:space="preserve">, </w:t>
      </w:r>
      <w:r w:rsidR="00277D74">
        <w:rPr>
          <w:sz w:val="24"/>
          <w:szCs w:val="24"/>
        </w:rPr>
        <w:t>a</w:t>
      </w:r>
      <w:r w:rsidRPr="00BF4EEC">
        <w:rPr>
          <w:sz w:val="24"/>
          <w:szCs w:val="24"/>
        </w:rPr>
        <w:t xml:space="preserve"> black gay character in the film.</w:t>
      </w:r>
      <w:r w:rsidR="00180CB0">
        <w:rPr>
          <w:sz w:val="24"/>
          <w:szCs w:val="24"/>
        </w:rPr>
        <w:t xml:space="preserve">  </w:t>
      </w:r>
    </w:p>
    <w:p w14:paraId="0463F5DA" w14:textId="77777777" w:rsidR="00480339" w:rsidRPr="00BF4EEC" w:rsidRDefault="00480339" w:rsidP="00480339">
      <w:pPr>
        <w:rPr>
          <w:sz w:val="24"/>
          <w:szCs w:val="24"/>
        </w:rPr>
      </w:pPr>
    </w:p>
    <w:p w14:paraId="7071C2B6" w14:textId="1D3AFA3C" w:rsidR="00634BEC" w:rsidRDefault="00180CB0" w:rsidP="0048033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14F48" w:rsidRPr="00BF4EEC">
        <w:rPr>
          <w:sz w:val="24"/>
          <w:szCs w:val="24"/>
        </w:rPr>
        <w:t xml:space="preserve">On a broader level, the issue of gender </w:t>
      </w:r>
      <w:r w:rsidR="00350ADD">
        <w:rPr>
          <w:sz w:val="24"/>
          <w:szCs w:val="24"/>
        </w:rPr>
        <w:t xml:space="preserve">will deserve further engagement </w:t>
      </w:r>
      <w:r>
        <w:rPr>
          <w:sz w:val="24"/>
          <w:szCs w:val="24"/>
        </w:rPr>
        <w:t>when the manuscript is reworked for publication</w:t>
      </w:r>
      <w:r w:rsidR="00814F48" w:rsidRPr="00BF4EEC">
        <w:rPr>
          <w:sz w:val="24"/>
          <w:szCs w:val="24"/>
        </w:rPr>
        <w:t xml:space="preserve">.  On the one hand, </w:t>
      </w:r>
      <w:r w:rsidR="00B45B99">
        <w:rPr>
          <w:sz w:val="24"/>
          <w:szCs w:val="24"/>
        </w:rPr>
        <w:t xml:space="preserve">Mr. </w:t>
      </w:r>
      <w:r w:rsidR="00496718" w:rsidRPr="00BF4EEC">
        <w:rPr>
          <w:sz w:val="24"/>
          <w:szCs w:val="24"/>
        </w:rPr>
        <w:t>Chrzczonowicz</w:t>
      </w:r>
      <w:r w:rsidR="00B45B99">
        <w:rPr>
          <w:sz w:val="24"/>
          <w:szCs w:val="24"/>
        </w:rPr>
        <w:t xml:space="preserve"> </w:t>
      </w:r>
      <w:r w:rsidR="00814F48" w:rsidRPr="00BF4EEC">
        <w:rPr>
          <w:sz w:val="24"/>
          <w:szCs w:val="24"/>
        </w:rPr>
        <w:t>acknowledges the relatively small number of female African American artists who</w:t>
      </w:r>
      <w:r w:rsidR="00B45B99">
        <w:rPr>
          <w:sz w:val="24"/>
          <w:szCs w:val="24"/>
        </w:rPr>
        <w:t xml:space="preserve"> have</w:t>
      </w:r>
      <w:r w:rsidR="00647288">
        <w:rPr>
          <w:sz w:val="24"/>
          <w:szCs w:val="24"/>
        </w:rPr>
        <w:t>,</w:t>
      </w:r>
      <w:r w:rsidR="00B45B99">
        <w:rPr>
          <w:sz w:val="24"/>
          <w:szCs w:val="24"/>
        </w:rPr>
        <w:t xml:space="preserve"> up until </w:t>
      </w:r>
      <w:r w:rsidR="00647288">
        <w:rPr>
          <w:sz w:val="24"/>
          <w:szCs w:val="24"/>
        </w:rPr>
        <w:t>recently,</w:t>
      </w:r>
      <w:r w:rsidR="00B45B99">
        <w:rPr>
          <w:sz w:val="24"/>
          <w:szCs w:val="24"/>
        </w:rPr>
        <w:t xml:space="preserve"> produced </w:t>
      </w:r>
      <w:r w:rsidR="00814F48" w:rsidRPr="00BF4EEC">
        <w:rPr>
          <w:sz w:val="24"/>
          <w:szCs w:val="24"/>
        </w:rPr>
        <w:t xml:space="preserve">the type of satire and parody that concerns him </w:t>
      </w:r>
      <w:r>
        <w:rPr>
          <w:sz w:val="24"/>
          <w:szCs w:val="24"/>
        </w:rPr>
        <w:t>(64-65)</w:t>
      </w:r>
      <w:r w:rsidR="00B45B99">
        <w:rPr>
          <w:sz w:val="24"/>
          <w:szCs w:val="24"/>
        </w:rPr>
        <w:t>.  (</w:t>
      </w:r>
      <w:r>
        <w:rPr>
          <w:sz w:val="24"/>
          <w:szCs w:val="24"/>
        </w:rPr>
        <w:t xml:space="preserve">Moms Mabley and especially </w:t>
      </w:r>
      <w:r w:rsidR="00814F48" w:rsidRPr="00BF4EEC">
        <w:rPr>
          <w:sz w:val="24"/>
          <w:szCs w:val="24"/>
        </w:rPr>
        <w:t xml:space="preserve">Whoopi Goldberg </w:t>
      </w:r>
      <w:r>
        <w:rPr>
          <w:sz w:val="24"/>
          <w:szCs w:val="24"/>
        </w:rPr>
        <w:t>are</w:t>
      </w:r>
      <w:r w:rsidR="00814F48" w:rsidRPr="00BF4EEC">
        <w:rPr>
          <w:sz w:val="24"/>
          <w:szCs w:val="24"/>
        </w:rPr>
        <w:t xml:space="preserve"> oddly absent in his comments regarding groundbreaking black stand-up comedians</w:t>
      </w:r>
      <w:r w:rsidR="00B45B99">
        <w:rPr>
          <w:sz w:val="24"/>
          <w:szCs w:val="24"/>
        </w:rPr>
        <w:t>.</w:t>
      </w:r>
      <w:r w:rsidR="00814F48" w:rsidRPr="00BF4EEC">
        <w:rPr>
          <w:sz w:val="24"/>
          <w:szCs w:val="24"/>
        </w:rPr>
        <w:t xml:space="preserve">)  On the other hand, it might be worth </w:t>
      </w:r>
      <w:r>
        <w:rPr>
          <w:sz w:val="24"/>
          <w:szCs w:val="24"/>
        </w:rPr>
        <w:t>examining in greater depth t</w:t>
      </w:r>
      <w:r w:rsidR="00814F48" w:rsidRPr="00BF4EEC">
        <w:rPr>
          <w:sz w:val="24"/>
          <w:szCs w:val="24"/>
        </w:rPr>
        <w:t>he ways in which gender politics</w:t>
      </w:r>
      <w:r w:rsidR="00277D74">
        <w:rPr>
          <w:sz w:val="24"/>
          <w:szCs w:val="24"/>
        </w:rPr>
        <w:t xml:space="preserve"> and power relations</w:t>
      </w:r>
      <w:r w:rsidR="00814F48" w:rsidRPr="00BF4EEC">
        <w:rPr>
          <w:sz w:val="24"/>
          <w:szCs w:val="24"/>
        </w:rPr>
        <w:t xml:space="preserve"> play out in the texts being analyzed in the dissertation.  </w:t>
      </w:r>
      <w:r>
        <w:rPr>
          <w:sz w:val="24"/>
          <w:szCs w:val="24"/>
        </w:rPr>
        <w:t>F</w:t>
      </w:r>
      <w:r w:rsidR="00B45B99">
        <w:rPr>
          <w:sz w:val="24"/>
          <w:szCs w:val="24"/>
        </w:rPr>
        <w:t>or</w:t>
      </w:r>
      <w:r w:rsidR="00814F48" w:rsidRPr="00BF4EEC">
        <w:rPr>
          <w:sz w:val="24"/>
          <w:szCs w:val="24"/>
        </w:rPr>
        <w:t xml:space="preserve"> instance, the author is quite right to identify Sapphire’s</w:t>
      </w:r>
      <w:r w:rsidR="00B45B99">
        <w:rPr>
          <w:sz w:val="24"/>
          <w:szCs w:val="24"/>
        </w:rPr>
        <w:t xml:space="preserve"> bestselling novel </w:t>
      </w:r>
      <w:r w:rsidR="00B45B99" w:rsidRPr="00B45B99">
        <w:rPr>
          <w:i/>
          <w:iCs/>
          <w:sz w:val="24"/>
          <w:szCs w:val="24"/>
        </w:rPr>
        <w:t>Push</w:t>
      </w:r>
      <w:r w:rsidR="00B45B99">
        <w:rPr>
          <w:sz w:val="24"/>
          <w:szCs w:val="24"/>
        </w:rPr>
        <w:t xml:space="preserve"> (later made into the film </w:t>
      </w:r>
      <w:r w:rsidR="00B45B99" w:rsidRPr="00B45B99">
        <w:rPr>
          <w:i/>
          <w:iCs/>
          <w:sz w:val="24"/>
          <w:szCs w:val="24"/>
        </w:rPr>
        <w:t>Precious</w:t>
      </w:r>
      <w:r w:rsidR="00B45B99">
        <w:rPr>
          <w:sz w:val="24"/>
          <w:szCs w:val="24"/>
        </w:rPr>
        <w:t xml:space="preserve">) </w:t>
      </w:r>
      <w:r w:rsidR="00814F48" w:rsidRPr="00BF4EEC">
        <w:rPr>
          <w:sz w:val="24"/>
          <w:szCs w:val="24"/>
        </w:rPr>
        <w:t xml:space="preserve">as </w:t>
      </w:r>
      <w:r w:rsidR="00B45B99">
        <w:rPr>
          <w:sz w:val="24"/>
          <w:szCs w:val="24"/>
        </w:rPr>
        <w:t xml:space="preserve">a likely </w:t>
      </w:r>
      <w:r w:rsidR="00814F48" w:rsidRPr="00BF4EEC">
        <w:rPr>
          <w:sz w:val="24"/>
          <w:szCs w:val="24"/>
        </w:rPr>
        <w:t xml:space="preserve">target of </w:t>
      </w:r>
      <w:r>
        <w:rPr>
          <w:sz w:val="24"/>
          <w:szCs w:val="24"/>
        </w:rPr>
        <w:t xml:space="preserve">Percival </w:t>
      </w:r>
      <w:r w:rsidR="00814F48" w:rsidRPr="00BF4EEC">
        <w:rPr>
          <w:sz w:val="24"/>
          <w:szCs w:val="24"/>
        </w:rPr>
        <w:t xml:space="preserve">Everett’s </w:t>
      </w:r>
      <w:r w:rsidR="00B45B99">
        <w:rPr>
          <w:sz w:val="24"/>
          <w:szCs w:val="24"/>
        </w:rPr>
        <w:t xml:space="preserve">unrelenting </w:t>
      </w:r>
      <w:r w:rsidR="00814F48" w:rsidRPr="00BF4EEC">
        <w:rPr>
          <w:sz w:val="24"/>
          <w:szCs w:val="24"/>
        </w:rPr>
        <w:t>parodic critique</w:t>
      </w:r>
      <w:r w:rsidR="00B45B99">
        <w:rPr>
          <w:sz w:val="24"/>
          <w:szCs w:val="24"/>
        </w:rPr>
        <w:t xml:space="preserve"> in </w:t>
      </w:r>
      <w:r w:rsidR="00B45B99" w:rsidRPr="00B45B99">
        <w:rPr>
          <w:i/>
          <w:iCs/>
          <w:sz w:val="24"/>
          <w:szCs w:val="24"/>
        </w:rPr>
        <w:t>Erasure</w:t>
      </w:r>
      <w:r w:rsidR="00814F48" w:rsidRPr="00BF4EEC">
        <w:rPr>
          <w:sz w:val="24"/>
          <w:szCs w:val="24"/>
        </w:rPr>
        <w:t xml:space="preserve">.  </w:t>
      </w:r>
      <w:r w:rsidR="00277D74">
        <w:rPr>
          <w:sz w:val="24"/>
          <w:szCs w:val="24"/>
        </w:rPr>
        <w:t>He</w:t>
      </w:r>
      <w:r>
        <w:rPr>
          <w:sz w:val="24"/>
          <w:szCs w:val="24"/>
        </w:rPr>
        <w:t xml:space="preserve"> notes that </w:t>
      </w:r>
      <w:r w:rsidR="00814F48" w:rsidRPr="00BF4EEC">
        <w:rPr>
          <w:sz w:val="24"/>
          <w:szCs w:val="24"/>
        </w:rPr>
        <w:t xml:space="preserve">Everett </w:t>
      </w:r>
      <w:r w:rsidR="00277D74">
        <w:rPr>
          <w:sz w:val="24"/>
          <w:szCs w:val="24"/>
        </w:rPr>
        <w:t xml:space="preserve">also </w:t>
      </w:r>
      <w:r w:rsidR="00814F48" w:rsidRPr="00BF4EEC">
        <w:rPr>
          <w:sz w:val="24"/>
          <w:szCs w:val="24"/>
        </w:rPr>
        <w:t>explicitly criti</w:t>
      </w:r>
      <w:r w:rsidR="00B45B99">
        <w:rPr>
          <w:sz w:val="24"/>
          <w:szCs w:val="24"/>
        </w:rPr>
        <w:t>ci</w:t>
      </w:r>
      <w:r w:rsidR="00814F48" w:rsidRPr="00BF4EEC">
        <w:rPr>
          <w:sz w:val="24"/>
          <w:szCs w:val="24"/>
        </w:rPr>
        <w:t xml:space="preserve">zed Alice Walker’s rendering of black speech in her </w:t>
      </w:r>
      <w:r w:rsidR="00B45B99">
        <w:rPr>
          <w:sz w:val="24"/>
          <w:szCs w:val="24"/>
        </w:rPr>
        <w:t xml:space="preserve">celebrated </w:t>
      </w:r>
      <w:r w:rsidR="00814F48" w:rsidRPr="00BF4EEC">
        <w:rPr>
          <w:sz w:val="24"/>
          <w:szCs w:val="24"/>
        </w:rPr>
        <w:t xml:space="preserve">novel </w:t>
      </w:r>
      <w:r w:rsidR="00814F48" w:rsidRPr="00B45B99">
        <w:rPr>
          <w:i/>
          <w:iCs/>
          <w:sz w:val="24"/>
          <w:szCs w:val="24"/>
        </w:rPr>
        <w:t>The Color Purple</w:t>
      </w:r>
      <w:r w:rsidR="00496718">
        <w:rPr>
          <w:sz w:val="24"/>
          <w:szCs w:val="24"/>
        </w:rPr>
        <w:t xml:space="preserve"> (</w:t>
      </w:r>
      <w:r w:rsidR="00CD5980">
        <w:rPr>
          <w:sz w:val="24"/>
          <w:szCs w:val="24"/>
        </w:rPr>
        <w:t>1</w:t>
      </w:r>
      <w:r w:rsidR="00914E0D">
        <w:rPr>
          <w:sz w:val="24"/>
          <w:szCs w:val="24"/>
        </w:rPr>
        <w:t>0</w:t>
      </w:r>
      <w:r w:rsidR="00CD5980">
        <w:rPr>
          <w:sz w:val="24"/>
          <w:szCs w:val="24"/>
        </w:rPr>
        <w:t>3, n. 156</w:t>
      </w:r>
      <w:r w:rsidR="00496718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814F48" w:rsidRPr="00BF4EEC">
        <w:rPr>
          <w:sz w:val="24"/>
          <w:szCs w:val="24"/>
        </w:rPr>
        <w:t xml:space="preserve">  Is it coincidental that works by </w:t>
      </w:r>
      <w:r w:rsidR="00B45B99">
        <w:rPr>
          <w:sz w:val="24"/>
          <w:szCs w:val="24"/>
        </w:rPr>
        <w:t xml:space="preserve">commercially successful </w:t>
      </w:r>
      <w:r w:rsidR="00814F48" w:rsidRPr="00BF4EEC">
        <w:rPr>
          <w:sz w:val="24"/>
          <w:szCs w:val="24"/>
        </w:rPr>
        <w:t xml:space="preserve">black women </w:t>
      </w:r>
      <w:r w:rsidR="00B45B99">
        <w:rPr>
          <w:sz w:val="24"/>
          <w:szCs w:val="24"/>
        </w:rPr>
        <w:t>writers</w:t>
      </w:r>
      <w:r w:rsidR="00814F48" w:rsidRPr="00BF4EEC">
        <w:rPr>
          <w:sz w:val="24"/>
          <w:szCs w:val="24"/>
        </w:rPr>
        <w:t xml:space="preserve"> in the 1980s </w:t>
      </w:r>
      <w:r w:rsidR="00277D74">
        <w:rPr>
          <w:sz w:val="24"/>
          <w:szCs w:val="24"/>
        </w:rPr>
        <w:t xml:space="preserve">have been </w:t>
      </w:r>
      <w:r w:rsidR="00814F48" w:rsidRPr="00BF4EEC">
        <w:rPr>
          <w:sz w:val="24"/>
          <w:szCs w:val="24"/>
        </w:rPr>
        <w:t xml:space="preserve">targets of such black </w:t>
      </w:r>
      <w:r w:rsidR="00277D74">
        <w:rPr>
          <w:sz w:val="24"/>
          <w:szCs w:val="24"/>
        </w:rPr>
        <w:t xml:space="preserve">male </w:t>
      </w:r>
      <w:r w:rsidR="00814F48" w:rsidRPr="00BF4EEC">
        <w:rPr>
          <w:sz w:val="24"/>
          <w:szCs w:val="24"/>
        </w:rPr>
        <w:t xml:space="preserve">satirists as Ishmael Reed in </w:t>
      </w:r>
      <w:r w:rsidR="00496718" w:rsidRPr="00496718">
        <w:rPr>
          <w:i/>
          <w:iCs/>
          <w:sz w:val="24"/>
          <w:szCs w:val="24"/>
        </w:rPr>
        <w:t>Reckless Eyeballing</w:t>
      </w:r>
      <w:r w:rsidR="00B45B99">
        <w:rPr>
          <w:sz w:val="24"/>
          <w:szCs w:val="24"/>
        </w:rPr>
        <w:t xml:space="preserve">, </w:t>
      </w:r>
      <w:r w:rsidR="00814F48" w:rsidRPr="00BF4EEC">
        <w:rPr>
          <w:sz w:val="24"/>
          <w:szCs w:val="24"/>
        </w:rPr>
        <w:t xml:space="preserve">Trey Ellis in </w:t>
      </w:r>
      <w:r w:rsidR="00814F48" w:rsidRPr="00B45B99">
        <w:rPr>
          <w:i/>
          <w:iCs/>
          <w:sz w:val="24"/>
          <w:szCs w:val="24"/>
        </w:rPr>
        <w:t>Platitudes</w:t>
      </w:r>
      <w:r w:rsidR="00B45B99">
        <w:rPr>
          <w:sz w:val="24"/>
          <w:szCs w:val="24"/>
        </w:rPr>
        <w:t xml:space="preserve">, </w:t>
      </w:r>
      <w:r w:rsidR="00814F48" w:rsidRPr="00BF4EEC">
        <w:rPr>
          <w:sz w:val="24"/>
          <w:szCs w:val="24"/>
        </w:rPr>
        <w:t>and George Wolfe in</w:t>
      </w:r>
      <w:r w:rsidR="00496718">
        <w:rPr>
          <w:sz w:val="24"/>
          <w:szCs w:val="24"/>
        </w:rPr>
        <w:t xml:space="preserve"> </w:t>
      </w:r>
      <w:r w:rsidR="00814F48" w:rsidRPr="00B45B99">
        <w:rPr>
          <w:i/>
          <w:iCs/>
          <w:sz w:val="24"/>
          <w:szCs w:val="24"/>
        </w:rPr>
        <w:t>The Colored Museum</w:t>
      </w:r>
      <w:r w:rsidR="00814F48" w:rsidRPr="00BF4EEC">
        <w:rPr>
          <w:sz w:val="24"/>
          <w:szCs w:val="24"/>
        </w:rPr>
        <w:t>?</w:t>
      </w:r>
      <w:r w:rsidR="00634BEC">
        <w:rPr>
          <w:sz w:val="24"/>
          <w:szCs w:val="24"/>
        </w:rPr>
        <w:t xml:space="preserve">  </w:t>
      </w:r>
      <w:r w:rsidR="00350ADD">
        <w:rPr>
          <w:sz w:val="24"/>
          <w:szCs w:val="24"/>
        </w:rPr>
        <w:t xml:space="preserve">In addition, </w:t>
      </w:r>
      <w:r w:rsidR="00634BEC">
        <w:rPr>
          <w:sz w:val="24"/>
          <w:szCs w:val="24"/>
        </w:rPr>
        <w:t xml:space="preserve">were Mr. </w:t>
      </w:r>
      <w:r w:rsidR="00496718" w:rsidRPr="00BF4EEC">
        <w:rPr>
          <w:sz w:val="24"/>
          <w:szCs w:val="24"/>
        </w:rPr>
        <w:t>Chrzczonowicz</w:t>
      </w:r>
      <w:r w:rsidR="00634BEC">
        <w:rPr>
          <w:sz w:val="24"/>
          <w:szCs w:val="24"/>
        </w:rPr>
        <w:t xml:space="preserve"> </w:t>
      </w:r>
      <w:r w:rsidR="00CD5980">
        <w:rPr>
          <w:sz w:val="24"/>
          <w:szCs w:val="24"/>
        </w:rPr>
        <w:t>open to</w:t>
      </w:r>
      <w:r w:rsidR="00634BEC">
        <w:rPr>
          <w:sz w:val="24"/>
          <w:szCs w:val="24"/>
        </w:rPr>
        <w:t xml:space="preserve"> adding a new chapter</w:t>
      </w:r>
      <w:r w:rsidR="00CD5980">
        <w:rPr>
          <w:sz w:val="24"/>
          <w:szCs w:val="24"/>
        </w:rPr>
        <w:t xml:space="preserve">, I would suggest that it </w:t>
      </w:r>
      <w:r w:rsidR="00277D74">
        <w:rPr>
          <w:sz w:val="24"/>
          <w:szCs w:val="24"/>
        </w:rPr>
        <w:t xml:space="preserve">might </w:t>
      </w:r>
      <w:r w:rsidR="00CD5980">
        <w:rPr>
          <w:sz w:val="24"/>
          <w:szCs w:val="24"/>
        </w:rPr>
        <w:t xml:space="preserve">be focused </w:t>
      </w:r>
      <w:r w:rsidR="00277D74">
        <w:rPr>
          <w:sz w:val="24"/>
          <w:szCs w:val="24"/>
        </w:rPr>
        <w:t>on the contemporary comic artist</w:t>
      </w:r>
      <w:r w:rsidR="00634BEC">
        <w:rPr>
          <w:sz w:val="24"/>
          <w:szCs w:val="24"/>
        </w:rPr>
        <w:t xml:space="preserve"> Issa Rae, </w:t>
      </w:r>
      <w:r w:rsidR="00277D74">
        <w:rPr>
          <w:sz w:val="24"/>
          <w:szCs w:val="24"/>
        </w:rPr>
        <w:t xml:space="preserve">who </w:t>
      </w:r>
      <w:r w:rsidR="00634BEC">
        <w:rPr>
          <w:sz w:val="24"/>
          <w:szCs w:val="24"/>
        </w:rPr>
        <w:t xml:space="preserve">launched her career via </w:t>
      </w:r>
      <w:r w:rsidR="0087531B">
        <w:rPr>
          <w:sz w:val="24"/>
          <w:szCs w:val="24"/>
        </w:rPr>
        <w:t>a</w:t>
      </w:r>
      <w:r w:rsidR="00634BEC">
        <w:rPr>
          <w:sz w:val="24"/>
          <w:szCs w:val="24"/>
        </w:rPr>
        <w:t xml:space="preserve"> web series (</w:t>
      </w:r>
      <w:r w:rsidR="00634BEC" w:rsidRPr="00307B8E">
        <w:rPr>
          <w:i/>
          <w:iCs/>
          <w:sz w:val="24"/>
          <w:szCs w:val="24"/>
        </w:rPr>
        <w:t>Awkward Black Girl</w:t>
      </w:r>
      <w:r w:rsidR="00634BEC">
        <w:rPr>
          <w:sz w:val="24"/>
          <w:szCs w:val="24"/>
        </w:rPr>
        <w:t xml:space="preserve">) before achieving </w:t>
      </w:r>
      <w:r w:rsidR="00277D74">
        <w:rPr>
          <w:sz w:val="24"/>
          <w:szCs w:val="24"/>
        </w:rPr>
        <w:t>celebrity</w:t>
      </w:r>
      <w:r w:rsidR="00634BEC">
        <w:rPr>
          <w:sz w:val="24"/>
          <w:szCs w:val="24"/>
        </w:rPr>
        <w:t xml:space="preserve"> </w:t>
      </w:r>
      <w:r w:rsidR="00350ADD">
        <w:rPr>
          <w:sz w:val="24"/>
          <w:szCs w:val="24"/>
        </w:rPr>
        <w:t>with</w:t>
      </w:r>
      <w:r w:rsidR="00634BEC">
        <w:rPr>
          <w:sz w:val="24"/>
          <w:szCs w:val="24"/>
        </w:rPr>
        <w:t xml:space="preserve"> her television series, </w:t>
      </w:r>
      <w:r w:rsidR="00634BEC" w:rsidRPr="00634BEC">
        <w:rPr>
          <w:i/>
          <w:iCs/>
          <w:sz w:val="24"/>
          <w:szCs w:val="24"/>
        </w:rPr>
        <w:t>Insecure</w:t>
      </w:r>
      <w:r w:rsidR="00634BEC">
        <w:rPr>
          <w:sz w:val="24"/>
          <w:szCs w:val="24"/>
        </w:rPr>
        <w:t xml:space="preserve">. </w:t>
      </w:r>
      <w:r w:rsidR="00277D74">
        <w:rPr>
          <w:sz w:val="24"/>
          <w:szCs w:val="24"/>
        </w:rPr>
        <w:t xml:space="preserve"> In addition, s</w:t>
      </w:r>
      <w:r w:rsidR="00634BEC">
        <w:rPr>
          <w:sz w:val="24"/>
          <w:szCs w:val="24"/>
        </w:rPr>
        <w:t xml:space="preserve">he has published a book, starred in films, and </w:t>
      </w:r>
      <w:r w:rsidR="00307B8E">
        <w:rPr>
          <w:sz w:val="24"/>
          <w:szCs w:val="24"/>
        </w:rPr>
        <w:t xml:space="preserve">is a producer (and frequent guest) on the television series </w:t>
      </w:r>
      <w:r w:rsidR="00307B8E" w:rsidRPr="00307B8E">
        <w:rPr>
          <w:i/>
          <w:iCs/>
          <w:sz w:val="24"/>
          <w:szCs w:val="24"/>
        </w:rPr>
        <w:t>A Black Lady Sketch Show</w:t>
      </w:r>
      <w:r w:rsidR="00307B8E">
        <w:rPr>
          <w:sz w:val="24"/>
          <w:szCs w:val="24"/>
        </w:rPr>
        <w:t>.</w:t>
      </w:r>
      <w:r w:rsidR="00634BEC">
        <w:rPr>
          <w:sz w:val="24"/>
          <w:szCs w:val="24"/>
        </w:rPr>
        <w:t xml:space="preserve"> </w:t>
      </w:r>
      <w:r w:rsidR="00307B8E">
        <w:rPr>
          <w:sz w:val="24"/>
          <w:szCs w:val="24"/>
        </w:rPr>
        <w:t xml:space="preserve"> Juxtaposing her </w:t>
      </w:r>
      <w:r w:rsidR="00277D74">
        <w:rPr>
          <w:sz w:val="24"/>
          <w:szCs w:val="24"/>
        </w:rPr>
        <w:t xml:space="preserve">use of comedy as an activist black artist with that </w:t>
      </w:r>
      <w:r w:rsidR="00307B8E">
        <w:rPr>
          <w:sz w:val="24"/>
          <w:szCs w:val="24"/>
        </w:rPr>
        <w:t>of Thurston might prove extremely productive.</w:t>
      </w:r>
    </w:p>
    <w:p w14:paraId="410EAE5A" w14:textId="77777777" w:rsidR="00480339" w:rsidRDefault="00480339" w:rsidP="00480339">
      <w:pPr>
        <w:rPr>
          <w:sz w:val="24"/>
          <w:szCs w:val="24"/>
        </w:rPr>
      </w:pPr>
    </w:p>
    <w:p w14:paraId="14B5A792" w14:textId="0B8E6176" w:rsidR="007B40A9" w:rsidRDefault="00307B8E" w:rsidP="0048033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Finally, Mr. </w:t>
      </w:r>
      <w:r w:rsidR="00496718" w:rsidRPr="00BF4EEC">
        <w:rPr>
          <w:sz w:val="24"/>
          <w:szCs w:val="24"/>
        </w:rPr>
        <w:t>Chrzczonowicz</w:t>
      </w:r>
      <w:r>
        <w:rPr>
          <w:sz w:val="24"/>
          <w:szCs w:val="24"/>
        </w:rPr>
        <w:t xml:space="preserve">’s </w:t>
      </w:r>
      <w:r w:rsidR="00CD5980">
        <w:rPr>
          <w:sz w:val="24"/>
          <w:szCs w:val="24"/>
        </w:rPr>
        <w:t>provocative</w:t>
      </w:r>
      <w:r>
        <w:rPr>
          <w:sz w:val="24"/>
          <w:szCs w:val="24"/>
        </w:rPr>
        <w:t xml:space="preserve"> intervention into</w:t>
      </w:r>
      <w:r w:rsidR="00CD5980">
        <w:rPr>
          <w:sz w:val="24"/>
          <w:szCs w:val="24"/>
        </w:rPr>
        <w:t xml:space="preserve"> ongoing debates about identity in the US opens up several intriguing topics that merit further inquiry.  An especially fascinating one involves the </w:t>
      </w:r>
      <w:r w:rsidR="00277D74">
        <w:rPr>
          <w:sz w:val="24"/>
          <w:szCs w:val="24"/>
        </w:rPr>
        <w:t xml:space="preserve">remarkable </w:t>
      </w:r>
      <w:r w:rsidR="00CD5980">
        <w:rPr>
          <w:sz w:val="24"/>
          <w:szCs w:val="24"/>
        </w:rPr>
        <w:t>persistence of convention</w:t>
      </w:r>
      <w:r w:rsidR="00277D74">
        <w:rPr>
          <w:sz w:val="24"/>
          <w:szCs w:val="24"/>
        </w:rPr>
        <w:t>al</w:t>
      </w:r>
      <w:r w:rsidR="00CD5980">
        <w:rPr>
          <w:sz w:val="24"/>
          <w:szCs w:val="24"/>
        </w:rPr>
        <w:t xml:space="preserve"> constructions of race and ethnicity in the US.  On the one hand, a</w:t>
      </w:r>
      <w:r>
        <w:rPr>
          <w:sz w:val="24"/>
          <w:szCs w:val="24"/>
        </w:rPr>
        <w:t xml:space="preserve">s he quite astutely points out, “[R]ather than calling for new racial unity or framing the question of modern American identity in color-blind terms, Everett, Simien, and Thurston seem to embrace the fact of widening differentiations in the concepts of ethnic identity” (215-16).  </w:t>
      </w:r>
      <w:r w:rsidR="00CD5980">
        <w:rPr>
          <w:sz w:val="24"/>
          <w:szCs w:val="24"/>
        </w:rPr>
        <w:t xml:space="preserve">On the other hand, he highlights the beneficial </w:t>
      </w:r>
      <w:r>
        <w:rPr>
          <w:sz w:val="24"/>
          <w:szCs w:val="24"/>
        </w:rPr>
        <w:t xml:space="preserve">deconstructive potential of satire: </w:t>
      </w:r>
      <w:r w:rsidRPr="00307B8E">
        <w:rPr>
          <w:sz w:val="24"/>
          <w:szCs w:val="24"/>
        </w:rPr>
        <w:t>“Comic perspective fosters scientific thinking because it is inherently open-ended: it presupposes a lack of finality of its proposed ideas.</w:t>
      </w:r>
      <w:r>
        <w:rPr>
          <w:sz w:val="24"/>
          <w:szCs w:val="24"/>
        </w:rPr>
        <w:t xml:space="preserve"> . . .  Scientific thinking and comic perspective work towards the same goal: continuous (self-) reflexivity” (39).  </w:t>
      </w:r>
      <w:r w:rsidR="00CD5980">
        <w:rPr>
          <w:sz w:val="24"/>
          <w:szCs w:val="24"/>
        </w:rPr>
        <w:t xml:space="preserve">Yet it strikes me that such </w:t>
      </w:r>
      <w:r>
        <w:rPr>
          <w:sz w:val="24"/>
          <w:szCs w:val="24"/>
        </w:rPr>
        <w:t xml:space="preserve">concepts as </w:t>
      </w:r>
      <w:r w:rsidR="0087531B" w:rsidRPr="00BF4EEC">
        <w:rPr>
          <w:sz w:val="24"/>
          <w:szCs w:val="24"/>
        </w:rPr>
        <w:t>Open-Source</w:t>
      </w:r>
      <w:r w:rsidRPr="00BF4EEC">
        <w:rPr>
          <w:sz w:val="24"/>
          <w:szCs w:val="24"/>
        </w:rPr>
        <w:t xml:space="preserve"> Blackness and the New Black Renaissance depend upon </w:t>
      </w:r>
      <w:r w:rsidR="00D6213A">
        <w:rPr>
          <w:sz w:val="24"/>
          <w:szCs w:val="24"/>
        </w:rPr>
        <w:t>an at le</w:t>
      </w:r>
      <w:r w:rsidRPr="00BF4EEC">
        <w:rPr>
          <w:sz w:val="24"/>
          <w:szCs w:val="24"/>
        </w:rPr>
        <w:t xml:space="preserve">ast somewhat stable </w:t>
      </w:r>
      <w:r w:rsidR="007B40A9">
        <w:rPr>
          <w:sz w:val="24"/>
          <w:szCs w:val="24"/>
        </w:rPr>
        <w:t xml:space="preserve">idea </w:t>
      </w:r>
      <w:r w:rsidRPr="00BF4EEC">
        <w:rPr>
          <w:sz w:val="24"/>
          <w:szCs w:val="24"/>
        </w:rPr>
        <w:t>of blackness even as the</w:t>
      </w:r>
      <w:r w:rsidR="007B40A9">
        <w:rPr>
          <w:sz w:val="24"/>
          <w:szCs w:val="24"/>
        </w:rPr>
        <w:t xml:space="preserve">y </w:t>
      </w:r>
      <w:r w:rsidR="00D6213A">
        <w:rPr>
          <w:sz w:val="24"/>
          <w:szCs w:val="24"/>
        </w:rPr>
        <w:t xml:space="preserve">constitute an </w:t>
      </w:r>
      <w:r w:rsidR="007B40A9">
        <w:rPr>
          <w:sz w:val="24"/>
          <w:szCs w:val="24"/>
        </w:rPr>
        <w:t xml:space="preserve">aggressive contestation of </w:t>
      </w:r>
      <w:r w:rsidRPr="00BF4EEC">
        <w:rPr>
          <w:sz w:val="24"/>
          <w:szCs w:val="24"/>
        </w:rPr>
        <w:t xml:space="preserve">the stifling restrictions of racial essentialism.  </w:t>
      </w:r>
      <w:r w:rsidR="007B40A9">
        <w:rPr>
          <w:sz w:val="24"/>
          <w:szCs w:val="24"/>
        </w:rPr>
        <w:t xml:space="preserve">The </w:t>
      </w:r>
      <w:r w:rsidR="00D6213A">
        <w:rPr>
          <w:sz w:val="24"/>
          <w:szCs w:val="24"/>
        </w:rPr>
        <w:t xml:space="preserve">complexity and </w:t>
      </w:r>
      <w:r w:rsidR="007B40A9">
        <w:rPr>
          <w:sz w:val="24"/>
          <w:szCs w:val="24"/>
        </w:rPr>
        <w:t xml:space="preserve">slipperiness of this issue </w:t>
      </w:r>
      <w:r w:rsidR="00350ADD">
        <w:rPr>
          <w:sz w:val="24"/>
          <w:szCs w:val="24"/>
        </w:rPr>
        <w:t>are</w:t>
      </w:r>
      <w:r w:rsidR="007B40A9">
        <w:rPr>
          <w:sz w:val="24"/>
          <w:szCs w:val="24"/>
        </w:rPr>
        <w:t xml:space="preserve"> manifest occasionally in Mr. </w:t>
      </w:r>
      <w:r w:rsidR="00496718" w:rsidRPr="00BF4EEC">
        <w:rPr>
          <w:sz w:val="24"/>
          <w:szCs w:val="24"/>
        </w:rPr>
        <w:t>Chrzczonowicz</w:t>
      </w:r>
      <w:r w:rsidR="007B40A9">
        <w:rPr>
          <w:sz w:val="24"/>
          <w:szCs w:val="24"/>
        </w:rPr>
        <w:t xml:space="preserve">’s own language.  For instance, </w:t>
      </w:r>
      <w:r w:rsidR="004A435F">
        <w:rPr>
          <w:sz w:val="24"/>
          <w:szCs w:val="24"/>
        </w:rPr>
        <w:t xml:space="preserve">on one page </w:t>
      </w:r>
      <w:r w:rsidR="007B40A9">
        <w:rPr>
          <w:sz w:val="24"/>
          <w:szCs w:val="24"/>
        </w:rPr>
        <w:t xml:space="preserve">in Chapter 1, he refers to </w:t>
      </w:r>
      <w:r w:rsidR="00914E0D">
        <w:rPr>
          <w:sz w:val="24"/>
          <w:szCs w:val="24"/>
        </w:rPr>
        <w:t>“</w:t>
      </w:r>
      <w:r w:rsidR="00914E0D" w:rsidRPr="004A435F">
        <w:rPr>
          <w:i/>
          <w:iCs/>
          <w:sz w:val="24"/>
          <w:szCs w:val="24"/>
        </w:rPr>
        <w:t>genuine</w:t>
      </w:r>
      <w:r w:rsidR="00914E0D">
        <w:rPr>
          <w:sz w:val="24"/>
          <w:szCs w:val="24"/>
        </w:rPr>
        <w:t xml:space="preserve"> African-American satire,” </w:t>
      </w:r>
      <w:r w:rsidR="007B40A9">
        <w:rPr>
          <w:sz w:val="24"/>
          <w:szCs w:val="24"/>
        </w:rPr>
        <w:t>“</w:t>
      </w:r>
      <w:r w:rsidR="007B40A9" w:rsidRPr="00D6213A">
        <w:rPr>
          <w:i/>
          <w:iCs/>
          <w:sz w:val="24"/>
          <w:szCs w:val="24"/>
        </w:rPr>
        <w:t>genuine</w:t>
      </w:r>
      <w:r w:rsidR="007B40A9">
        <w:rPr>
          <w:sz w:val="24"/>
          <w:szCs w:val="24"/>
        </w:rPr>
        <w:t xml:space="preserve"> </w:t>
      </w:r>
      <w:r w:rsidR="007B40A9">
        <w:rPr>
          <w:sz w:val="24"/>
          <w:szCs w:val="24"/>
        </w:rPr>
        <w:lastRenderedPageBreak/>
        <w:t>African-American humor,” “</w:t>
      </w:r>
      <w:r w:rsidR="007B40A9" w:rsidRPr="00D6213A">
        <w:rPr>
          <w:i/>
          <w:iCs/>
          <w:sz w:val="24"/>
          <w:szCs w:val="24"/>
        </w:rPr>
        <w:t>authentic</w:t>
      </w:r>
      <w:r w:rsidR="007B40A9">
        <w:rPr>
          <w:sz w:val="24"/>
          <w:szCs w:val="24"/>
        </w:rPr>
        <w:t xml:space="preserve"> black comedy,” and “</w:t>
      </w:r>
      <w:r w:rsidR="007B40A9" w:rsidRPr="00D6213A">
        <w:rPr>
          <w:i/>
          <w:iCs/>
          <w:sz w:val="24"/>
          <w:szCs w:val="24"/>
        </w:rPr>
        <w:t>genuine</w:t>
      </w:r>
      <w:r w:rsidR="007B40A9">
        <w:rPr>
          <w:sz w:val="24"/>
          <w:szCs w:val="24"/>
        </w:rPr>
        <w:t xml:space="preserve"> African American satire” (52</w:t>
      </w:r>
      <w:r w:rsidR="00D6213A">
        <w:rPr>
          <w:sz w:val="24"/>
          <w:szCs w:val="24"/>
        </w:rPr>
        <w:t>, emphas</w:t>
      </w:r>
      <w:r w:rsidR="00277D74">
        <w:rPr>
          <w:sz w:val="24"/>
          <w:szCs w:val="24"/>
        </w:rPr>
        <w:t>e</w:t>
      </w:r>
      <w:r w:rsidR="00D6213A">
        <w:rPr>
          <w:sz w:val="24"/>
          <w:szCs w:val="24"/>
        </w:rPr>
        <w:t>s added</w:t>
      </w:r>
      <w:r w:rsidR="007B40A9">
        <w:rPr>
          <w:sz w:val="24"/>
          <w:szCs w:val="24"/>
        </w:rPr>
        <w:t xml:space="preserve">).  How are we to understand such terms while at the same time conceding (and, indeed, celebrating) their instability?  I would hasten to note that this is hardly a </w:t>
      </w:r>
      <w:r w:rsidR="00277D74">
        <w:rPr>
          <w:sz w:val="24"/>
          <w:szCs w:val="24"/>
        </w:rPr>
        <w:t>conundrum</w:t>
      </w:r>
      <w:r w:rsidR="007B40A9">
        <w:rPr>
          <w:sz w:val="24"/>
          <w:szCs w:val="24"/>
        </w:rPr>
        <w:t xml:space="preserve"> that Mr. </w:t>
      </w:r>
      <w:r w:rsidR="00496718" w:rsidRPr="00BF4EEC">
        <w:rPr>
          <w:sz w:val="24"/>
          <w:szCs w:val="24"/>
        </w:rPr>
        <w:t>Chrzczonowicz</w:t>
      </w:r>
      <w:r w:rsidR="007B40A9">
        <w:rPr>
          <w:sz w:val="24"/>
          <w:szCs w:val="24"/>
        </w:rPr>
        <w:t xml:space="preserve"> (or any scholar) can resolve.  In fact, it is a testament to the sophisticated and compellingly mounted arguments in his dissertation that </w:t>
      </w:r>
      <w:r w:rsidR="00D6213A">
        <w:rPr>
          <w:sz w:val="24"/>
          <w:szCs w:val="24"/>
        </w:rPr>
        <w:t>they</w:t>
      </w:r>
      <w:r w:rsidR="007B40A9">
        <w:rPr>
          <w:sz w:val="24"/>
          <w:szCs w:val="24"/>
        </w:rPr>
        <w:t xml:space="preserve"> </w:t>
      </w:r>
      <w:r w:rsidR="00D6213A">
        <w:rPr>
          <w:sz w:val="24"/>
          <w:szCs w:val="24"/>
        </w:rPr>
        <w:t>catalyze</w:t>
      </w:r>
      <w:r w:rsidR="007B40A9">
        <w:rPr>
          <w:sz w:val="24"/>
          <w:szCs w:val="24"/>
        </w:rPr>
        <w:t xml:space="preserve"> such thorny and </w:t>
      </w:r>
      <w:r w:rsidR="00277D74">
        <w:rPr>
          <w:sz w:val="24"/>
          <w:szCs w:val="24"/>
        </w:rPr>
        <w:t>pressing</w:t>
      </w:r>
      <w:r w:rsidR="00D6213A">
        <w:rPr>
          <w:sz w:val="24"/>
          <w:szCs w:val="24"/>
        </w:rPr>
        <w:t xml:space="preserve"> </w:t>
      </w:r>
      <w:r w:rsidR="007B40A9">
        <w:rPr>
          <w:sz w:val="24"/>
          <w:szCs w:val="24"/>
        </w:rPr>
        <w:t>questions.</w:t>
      </w:r>
    </w:p>
    <w:p w14:paraId="50EEF5C4" w14:textId="7A573C10" w:rsidR="007B40A9" w:rsidRDefault="007B40A9" w:rsidP="00480339">
      <w:pPr>
        <w:rPr>
          <w:sz w:val="24"/>
          <w:szCs w:val="24"/>
        </w:rPr>
      </w:pPr>
    </w:p>
    <w:p w14:paraId="0FB62696" w14:textId="1967BF2E" w:rsidR="007B40A9" w:rsidRDefault="00D6213A" w:rsidP="00480339">
      <w:pPr>
        <w:ind w:firstLine="720"/>
        <w:rPr>
          <w:sz w:val="24"/>
          <w:szCs w:val="24"/>
        </w:rPr>
      </w:pPr>
      <w:r w:rsidRPr="00BF4EEC">
        <w:rPr>
          <w:sz w:val="24"/>
          <w:szCs w:val="24"/>
        </w:rPr>
        <w:t>“Open-Source Blackness: Anti-Essentialist Humor in the Satire of the New Black Renaissance”</w:t>
      </w:r>
      <w:r>
        <w:rPr>
          <w:sz w:val="24"/>
          <w:szCs w:val="24"/>
        </w:rPr>
        <w:t xml:space="preserve"> is one of the most theoretically mature, imaginatively conceived, and </w:t>
      </w:r>
      <w:r w:rsidR="00277D74">
        <w:rPr>
          <w:sz w:val="24"/>
          <w:szCs w:val="24"/>
        </w:rPr>
        <w:t xml:space="preserve">skillfully </w:t>
      </w:r>
      <w:r>
        <w:rPr>
          <w:sz w:val="24"/>
          <w:szCs w:val="24"/>
        </w:rPr>
        <w:t xml:space="preserve">written dissertations that I have read over the past decade or so.  </w:t>
      </w:r>
      <w:r w:rsidR="00277D74">
        <w:rPr>
          <w:sz w:val="24"/>
          <w:szCs w:val="24"/>
        </w:rPr>
        <w:t>The author’s</w:t>
      </w:r>
      <w:r>
        <w:rPr>
          <w:sz w:val="24"/>
          <w:szCs w:val="24"/>
        </w:rPr>
        <w:t xml:space="preserve"> ability to maintain control over such a vast amount of diverse material is quite special.  His achievement is all the more </w:t>
      </w:r>
      <w:r w:rsidR="00277D74">
        <w:rPr>
          <w:sz w:val="24"/>
          <w:szCs w:val="24"/>
        </w:rPr>
        <w:t xml:space="preserve">laudable </w:t>
      </w:r>
      <w:r>
        <w:rPr>
          <w:sz w:val="24"/>
          <w:szCs w:val="24"/>
        </w:rPr>
        <w:t xml:space="preserve">in light of the scarcity of scholarly commentary on the three artists on whom the dissertation is centered.  In sum, I find this study to constitute a </w:t>
      </w:r>
      <w:r w:rsidR="00277D74">
        <w:rPr>
          <w:sz w:val="24"/>
          <w:szCs w:val="24"/>
        </w:rPr>
        <w:t xml:space="preserve">truly </w:t>
      </w:r>
      <w:r>
        <w:rPr>
          <w:sz w:val="24"/>
          <w:szCs w:val="24"/>
        </w:rPr>
        <w:t>significant contribution to work in the broad area of contemporary African American cultural production, and I am pleased to express my enthusiastic support for its formal approval.</w:t>
      </w:r>
    </w:p>
    <w:p w14:paraId="3EC85D2E" w14:textId="77777777" w:rsidR="00307B8E" w:rsidRDefault="00307B8E" w:rsidP="00480339">
      <w:pPr>
        <w:rPr>
          <w:sz w:val="24"/>
          <w:szCs w:val="24"/>
        </w:rPr>
      </w:pPr>
    </w:p>
    <w:p w14:paraId="4486ED57" w14:textId="77777777" w:rsidR="00814F48" w:rsidRPr="00BF4EEC" w:rsidRDefault="00814F48" w:rsidP="00480339">
      <w:pPr>
        <w:rPr>
          <w:sz w:val="24"/>
          <w:szCs w:val="24"/>
        </w:rPr>
      </w:pPr>
    </w:p>
    <w:sectPr w:rsidR="00814F48" w:rsidRPr="00BF4EE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4CFA" w14:textId="77777777" w:rsidR="003B5F3F" w:rsidRDefault="003B5F3F" w:rsidP="00814F48">
      <w:r>
        <w:separator/>
      </w:r>
    </w:p>
  </w:endnote>
  <w:endnote w:type="continuationSeparator" w:id="0">
    <w:p w14:paraId="7C161B1D" w14:textId="77777777" w:rsidR="003B5F3F" w:rsidRDefault="003B5F3F" w:rsidP="0081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5133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C0E8B" w14:textId="12912306" w:rsidR="00814F48" w:rsidRDefault="00814F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08C75E" w14:textId="77777777" w:rsidR="00814F48" w:rsidRDefault="00814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21B8" w14:textId="77777777" w:rsidR="003B5F3F" w:rsidRDefault="003B5F3F" w:rsidP="00814F48">
      <w:r>
        <w:separator/>
      </w:r>
    </w:p>
  </w:footnote>
  <w:footnote w:type="continuationSeparator" w:id="0">
    <w:p w14:paraId="46F0D61F" w14:textId="77777777" w:rsidR="003B5F3F" w:rsidRDefault="003B5F3F" w:rsidP="00814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48"/>
    <w:rsid w:val="000404D6"/>
    <w:rsid w:val="0004654A"/>
    <w:rsid w:val="00093DE0"/>
    <w:rsid w:val="000E2C71"/>
    <w:rsid w:val="001011B5"/>
    <w:rsid w:val="001079D6"/>
    <w:rsid w:val="00110FE0"/>
    <w:rsid w:val="00117ECD"/>
    <w:rsid w:val="00145D77"/>
    <w:rsid w:val="00180CB0"/>
    <w:rsid w:val="001B7B58"/>
    <w:rsid w:val="00277D74"/>
    <w:rsid w:val="002C1B3D"/>
    <w:rsid w:val="002C30CD"/>
    <w:rsid w:val="002E6AA5"/>
    <w:rsid w:val="00307B8E"/>
    <w:rsid w:val="00350ADD"/>
    <w:rsid w:val="003B5F3F"/>
    <w:rsid w:val="003D6868"/>
    <w:rsid w:val="00444BB9"/>
    <w:rsid w:val="00480339"/>
    <w:rsid w:val="00496718"/>
    <w:rsid w:val="004A435F"/>
    <w:rsid w:val="004A5D6B"/>
    <w:rsid w:val="004E7FA9"/>
    <w:rsid w:val="004F0718"/>
    <w:rsid w:val="00545990"/>
    <w:rsid w:val="00575F68"/>
    <w:rsid w:val="005F3BE8"/>
    <w:rsid w:val="00634BEC"/>
    <w:rsid w:val="00645252"/>
    <w:rsid w:val="00647288"/>
    <w:rsid w:val="00681DE2"/>
    <w:rsid w:val="006D3D74"/>
    <w:rsid w:val="0074645C"/>
    <w:rsid w:val="00762500"/>
    <w:rsid w:val="007B40A9"/>
    <w:rsid w:val="007D097C"/>
    <w:rsid w:val="00814F48"/>
    <w:rsid w:val="0083569A"/>
    <w:rsid w:val="0087531B"/>
    <w:rsid w:val="008F35BA"/>
    <w:rsid w:val="00914E0D"/>
    <w:rsid w:val="009251F4"/>
    <w:rsid w:val="00A24254"/>
    <w:rsid w:val="00A718D6"/>
    <w:rsid w:val="00A915DA"/>
    <w:rsid w:val="00A9204E"/>
    <w:rsid w:val="00B45B99"/>
    <w:rsid w:val="00B9556F"/>
    <w:rsid w:val="00BF4EEC"/>
    <w:rsid w:val="00C30A9F"/>
    <w:rsid w:val="00CD5980"/>
    <w:rsid w:val="00CF3F5C"/>
    <w:rsid w:val="00D27073"/>
    <w:rsid w:val="00D6213A"/>
    <w:rsid w:val="00D82568"/>
    <w:rsid w:val="00D976F2"/>
    <w:rsid w:val="00E058B3"/>
    <w:rsid w:val="00EC79CB"/>
    <w:rsid w:val="00EF4668"/>
    <w:rsid w:val="00F54811"/>
    <w:rsid w:val="00FC08DB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5F80"/>
  <w15:chartTrackingRefBased/>
  <w15:docId w15:val="{2C02171A-700C-4ACB-92C9-8BEA16CC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Local\Microsoft\Office\16.0\DTS\en-US%7bB230A028-F84A-4A06-874D-AF4DFB805183%7d\%7b2685754C-EE92-4EDE-975F-9D936400864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{2685754C-EE92-4EDE-975F-9D9364008643}tf02786999_win32</Template>
  <TotalTime>0</TotalTime>
  <Pages>5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Yarborough</dc:creator>
  <cp:keywords/>
  <dc:description/>
  <cp:lastModifiedBy>Richard Yarborough</cp:lastModifiedBy>
  <cp:revision>2</cp:revision>
  <cp:lastPrinted>2021-08-29T19:00:00Z</cp:lastPrinted>
  <dcterms:created xsi:type="dcterms:W3CDTF">2021-08-29T19:47:00Z</dcterms:created>
  <dcterms:modified xsi:type="dcterms:W3CDTF">2021-08-29T19:47:00Z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